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62" w:rsidRDefault="00C11662">
      <w:pPr>
        <w:autoSpaceDE/>
        <w:jc w:val="center"/>
        <w:rPr>
          <w:rFonts w:ascii="Arial" w:eastAsia="Arial" w:hAnsi="Arial" w:cs="Arial"/>
          <w:b/>
          <w:bCs/>
        </w:rPr>
      </w:pPr>
    </w:p>
    <w:p w:rsidR="00C11662" w:rsidRDefault="00C11662">
      <w:pPr>
        <w:overflowPunct/>
        <w:autoSpaceDE/>
        <w:jc w:val="center"/>
        <w:textAlignment w:val="auto"/>
        <w:rPr>
          <w:rFonts w:ascii="Arial" w:eastAsia="Arial" w:hAnsi="Arial" w:cs="Arial"/>
          <w:b/>
          <w:bCs/>
          <w:i w:val="0"/>
          <w:iCs w:val="0"/>
        </w:rPr>
      </w:pPr>
    </w:p>
    <w:p w:rsidR="00C11662" w:rsidRDefault="00C11662">
      <w:pPr>
        <w:jc w:val="center"/>
        <w:rPr>
          <w:rFonts w:ascii="Arial" w:hAnsi="Arial" w:cs="Arial"/>
          <w:b/>
          <w:bCs/>
          <w:i w:val="0"/>
        </w:rPr>
      </w:pPr>
      <w:r>
        <w:rPr>
          <w:rFonts w:ascii="Arial" w:hAnsi="Arial" w:cs="Arial"/>
          <w:b/>
          <w:bCs/>
          <w:i w:val="0"/>
        </w:rPr>
        <w:t xml:space="preserve">Projet de délibération pour l’adhésion </w:t>
      </w:r>
    </w:p>
    <w:p w:rsidR="00C11662" w:rsidRDefault="00C11662">
      <w:pPr>
        <w:jc w:val="center"/>
        <w:rPr>
          <w:rFonts w:ascii="Arial" w:hAnsi="Arial"/>
          <w:b/>
          <w:i w:val="0"/>
        </w:rPr>
      </w:pPr>
      <w:proofErr w:type="gramStart"/>
      <w:r>
        <w:rPr>
          <w:rFonts w:ascii="Arial" w:hAnsi="Arial"/>
          <w:b/>
          <w:i w:val="0"/>
        </w:rPr>
        <w:t>au</w:t>
      </w:r>
      <w:proofErr w:type="gramEnd"/>
      <w:r>
        <w:rPr>
          <w:rFonts w:ascii="Arial" w:hAnsi="Arial"/>
          <w:b/>
          <w:i w:val="0"/>
        </w:rPr>
        <w:t xml:space="preserve"> contrat groupe du Centre de gestion </w:t>
      </w:r>
      <w:r w:rsidR="00394B71">
        <w:rPr>
          <w:rFonts w:ascii="Arial" w:hAnsi="Arial"/>
          <w:b/>
          <w:i w:val="0"/>
        </w:rPr>
        <w:t>de la Manche</w:t>
      </w:r>
    </w:p>
    <w:p w:rsidR="00C11662" w:rsidRDefault="00C11662">
      <w:pPr>
        <w:rPr>
          <w:rFonts w:ascii="Arial" w:eastAsia="Arial" w:hAnsi="Arial" w:cs="Arial"/>
          <w:b/>
          <w:bCs/>
          <w:i w:val="0"/>
          <w:iCs w:val="0"/>
          <w:color w:val="FFFFFF"/>
          <w:sz w:val="20"/>
          <w:szCs w:val="20"/>
        </w:rPr>
      </w:pPr>
    </w:p>
    <w:p w:rsidR="008C0061" w:rsidRDefault="008C0061">
      <w:pPr>
        <w:rPr>
          <w:rFonts w:ascii="Arial" w:eastAsia="Arial" w:hAnsi="Arial" w:cs="Arial"/>
          <w:b/>
          <w:bCs/>
          <w:i w:val="0"/>
          <w:iCs w:val="0"/>
          <w:color w:val="FFFFFF"/>
          <w:sz w:val="20"/>
          <w:szCs w:val="20"/>
        </w:rPr>
      </w:pPr>
    </w:p>
    <w:p w:rsidR="008C0061" w:rsidRDefault="008C0061">
      <w:pPr>
        <w:rPr>
          <w:rFonts w:ascii="Arial" w:hAnsi="Arial"/>
        </w:rPr>
      </w:pPr>
    </w:p>
    <w:p w:rsidR="00C11662" w:rsidRPr="001D611E" w:rsidRDefault="001D611E">
      <w:pPr>
        <w:rPr>
          <w:rFonts w:ascii="Arial" w:hAnsi="Arial" w:cs="Arial"/>
          <w:b/>
          <w:bCs/>
          <w:i w:val="0"/>
          <w:sz w:val="20"/>
          <w:szCs w:val="20"/>
          <w:highlight w:val="yellow"/>
        </w:rPr>
      </w:pPr>
      <w:r>
        <w:rPr>
          <w:rFonts w:ascii="Arial" w:hAnsi="Arial" w:cs="Arial"/>
          <w:b/>
          <w:bCs/>
          <w:i w:val="0"/>
          <w:sz w:val="20"/>
          <w:szCs w:val="20"/>
          <w:highlight w:val="yellow"/>
        </w:rPr>
        <w:t xml:space="preserve">COMMUNE / </w:t>
      </w:r>
      <w:r w:rsidR="00C11662" w:rsidRPr="00514C6D">
        <w:rPr>
          <w:rFonts w:ascii="Arial" w:hAnsi="Arial"/>
          <w:b/>
          <w:i w:val="0"/>
          <w:sz w:val="20"/>
          <w:highlight w:val="yellow"/>
        </w:rPr>
        <w:t>ETABLISSEMENT PUBLIC :</w:t>
      </w:r>
    </w:p>
    <w:p w:rsidR="00C11662" w:rsidRDefault="00C11662">
      <w:pPr>
        <w:overflowPunct/>
        <w:autoSpaceDE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</w:p>
    <w:p w:rsidR="00C11662" w:rsidRDefault="00C11662">
      <w:pPr>
        <w:rPr>
          <w:rFonts w:ascii="Arial" w:hAnsi="Arial"/>
        </w:rPr>
      </w:pPr>
    </w:p>
    <w:p w:rsidR="00C11662" w:rsidRDefault="00C11662">
      <w:pPr>
        <w:rPr>
          <w:rFonts w:ascii="Arial" w:hAnsi="Arial"/>
        </w:rPr>
      </w:pPr>
    </w:p>
    <w:p w:rsidR="00C11662" w:rsidRDefault="00C11662">
      <w:pPr>
        <w:overflowPunct/>
        <w:autoSpaceDE/>
        <w:ind w:left="708" w:firstLine="708"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r w:rsidRPr="001D611E">
        <w:rPr>
          <w:rFonts w:ascii="Arial" w:eastAsia="Arial" w:hAnsi="Arial" w:cs="Arial"/>
          <w:i w:val="0"/>
          <w:iCs w:val="0"/>
          <w:sz w:val="20"/>
          <w:szCs w:val="20"/>
          <w:highlight w:val="yellow"/>
        </w:rPr>
        <w:t xml:space="preserve">L’an deux </w:t>
      </w:r>
      <w:r w:rsidRPr="00394B71">
        <w:rPr>
          <w:rFonts w:ascii="Arial" w:eastAsia="Arial" w:hAnsi="Arial" w:cs="Arial"/>
          <w:i w:val="0"/>
          <w:iCs w:val="0"/>
          <w:sz w:val="20"/>
          <w:szCs w:val="20"/>
          <w:highlight w:val="yellow"/>
        </w:rPr>
        <w:t xml:space="preserve">mille </w:t>
      </w:r>
      <w:r w:rsidR="00394B71" w:rsidRPr="00394B71">
        <w:rPr>
          <w:rFonts w:ascii="Arial" w:eastAsia="Arial" w:hAnsi="Arial" w:cs="Arial"/>
          <w:i w:val="0"/>
          <w:iCs w:val="0"/>
          <w:sz w:val="20"/>
          <w:szCs w:val="20"/>
          <w:highlight w:val="yellow"/>
        </w:rPr>
        <w:t>dix sept</w:t>
      </w:r>
    </w:p>
    <w:p w:rsidR="00C11662" w:rsidRDefault="00C11662">
      <w:pPr>
        <w:overflowPunct/>
        <w:autoSpaceDE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ab/>
      </w:r>
      <w:r>
        <w:rPr>
          <w:rFonts w:ascii="Arial" w:eastAsia="Arial" w:hAnsi="Arial" w:cs="Arial"/>
          <w:i w:val="0"/>
          <w:iCs w:val="0"/>
          <w:sz w:val="20"/>
          <w:szCs w:val="20"/>
        </w:rPr>
        <w:tab/>
      </w:r>
      <w:r w:rsidRPr="001D611E">
        <w:rPr>
          <w:rFonts w:ascii="Arial" w:eastAsia="Arial" w:hAnsi="Arial" w:cs="Arial"/>
          <w:i w:val="0"/>
          <w:iCs w:val="0"/>
          <w:sz w:val="20"/>
          <w:szCs w:val="20"/>
          <w:highlight w:val="yellow"/>
        </w:rPr>
        <w:t>Le (jour</w:t>
      </w:r>
      <w:r w:rsidRPr="001C3469">
        <w:rPr>
          <w:rFonts w:ascii="Arial" w:eastAsia="Arial" w:hAnsi="Arial" w:cs="Arial"/>
          <w:i w:val="0"/>
          <w:iCs w:val="0"/>
          <w:sz w:val="20"/>
          <w:szCs w:val="20"/>
          <w:highlight w:val="yellow"/>
        </w:rPr>
        <w:t>) (mois) à (heures minutes)</w:t>
      </w:r>
    </w:p>
    <w:p w:rsidR="00C11662" w:rsidRDefault="00C11662">
      <w:pPr>
        <w:rPr>
          <w:rFonts w:ascii="Arial" w:hAnsi="Arial"/>
        </w:rPr>
      </w:pPr>
    </w:p>
    <w:p w:rsidR="00C11662" w:rsidRDefault="00C11662">
      <w:pPr>
        <w:overflowPunct/>
        <w:autoSpaceDE/>
        <w:ind w:left="1416"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 xml:space="preserve">Le </w:t>
      </w:r>
      <w:r w:rsidRPr="001C3469">
        <w:rPr>
          <w:rFonts w:ascii="Arial" w:eastAsia="Arial" w:hAnsi="Arial" w:cs="Arial"/>
          <w:i w:val="0"/>
          <w:iCs w:val="0"/>
          <w:sz w:val="20"/>
          <w:szCs w:val="20"/>
          <w:highlight w:val="yellow"/>
        </w:rPr>
        <w:t>Conse</w:t>
      </w:r>
      <w:r w:rsidR="001C3469" w:rsidRPr="001C3469">
        <w:rPr>
          <w:rFonts w:ascii="Arial" w:eastAsia="Arial" w:hAnsi="Arial" w:cs="Arial"/>
          <w:i w:val="0"/>
          <w:iCs w:val="0"/>
          <w:sz w:val="20"/>
          <w:szCs w:val="20"/>
          <w:highlight w:val="yellow"/>
        </w:rPr>
        <w:t>il municipal/</w:t>
      </w:r>
      <w:r w:rsidR="001C3469">
        <w:rPr>
          <w:rFonts w:ascii="Arial" w:eastAsia="Arial" w:hAnsi="Arial" w:cs="Arial"/>
          <w:i w:val="0"/>
          <w:iCs w:val="0"/>
          <w:sz w:val="20"/>
          <w:szCs w:val="20"/>
          <w:highlight w:val="yellow"/>
        </w:rPr>
        <w:t xml:space="preserve"> </w:t>
      </w:r>
      <w:r w:rsidR="001C3469" w:rsidRPr="001C3469">
        <w:rPr>
          <w:rFonts w:ascii="Arial" w:eastAsia="Arial" w:hAnsi="Arial" w:cs="Arial"/>
          <w:i w:val="0"/>
          <w:iCs w:val="0"/>
          <w:sz w:val="20"/>
          <w:szCs w:val="20"/>
          <w:highlight w:val="yellow"/>
        </w:rPr>
        <w:t>le Conseil communautaire</w:t>
      </w:r>
      <w:r>
        <w:rPr>
          <w:rFonts w:ascii="Arial" w:eastAsia="Arial" w:hAnsi="Arial" w:cs="Arial"/>
          <w:i w:val="0"/>
          <w:iCs w:val="0"/>
          <w:sz w:val="20"/>
          <w:szCs w:val="20"/>
        </w:rPr>
        <w:t xml:space="preserve"> légalement convoqué s’est réuni à la </w:t>
      </w:r>
      <w:r w:rsidRPr="001C3469">
        <w:rPr>
          <w:rFonts w:ascii="Arial" w:eastAsia="Arial" w:hAnsi="Arial" w:cs="Arial"/>
          <w:i w:val="0"/>
          <w:iCs w:val="0"/>
          <w:sz w:val="20"/>
          <w:szCs w:val="20"/>
          <w:highlight w:val="yellow"/>
        </w:rPr>
        <w:t>Mairie</w:t>
      </w:r>
      <w:r w:rsidR="001C3469" w:rsidRPr="001C3469">
        <w:rPr>
          <w:rFonts w:ascii="Arial" w:eastAsia="Arial" w:hAnsi="Arial" w:cs="Arial"/>
          <w:i w:val="0"/>
          <w:iCs w:val="0"/>
          <w:sz w:val="20"/>
          <w:szCs w:val="20"/>
          <w:highlight w:val="yellow"/>
        </w:rPr>
        <w:t>/</w:t>
      </w:r>
      <w:r w:rsidRPr="001C3469">
        <w:rPr>
          <w:rFonts w:ascii="Arial" w:eastAsia="Arial" w:hAnsi="Arial" w:cs="Arial"/>
          <w:i w:val="0"/>
          <w:iCs w:val="0"/>
          <w:sz w:val="20"/>
          <w:szCs w:val="20"/>
          <w:highlight w:val="yellow"/>
        </w:rPr>
        <w:t>au</w:t>
      </w:r>
      <w:r w:rsidR="001C3469" w:rsidRPr="001C3469">
        <w:rPr>
          <w:rFonts w:ascii="Arial" w:eastAsia="Arial" w:hAnsi="Arial" w:cs="Arial"/>
          <w:i w:val="0"/>
          <w:iCs w:val="0"/>
          <w:sz w:val="20"/>
          <w:szCs w:val="20"/>
          <w:highlight w:val="yellow"/>
        </w:rPr>
        <w:t xml:space="preserve"> siège du Conseil</w:t>
      </w:r>
      <w:r>
        <w:rPr>
          <w:rFonts w:ascii="Arial" w:eastAsia="Arial" w:hAnsi="Arial" w:cs="Arial"/>
          <w:i w:val="0"/>
          <w:iCs w:val="0"/>
          <w:sz w:val="20"/>
          <w:szCs w:val="20"/>
        </w:rPr>
        <w:t xml:space="preserve"> en séanc</w:t>
      </w:r>
      <w:r w:rsidR="001C3469">
        <w:rPr>
          <w:rFonts w:ascii="Arial" w:eastAsia="Arial" w:hAnsi="Arial" w:cs="Arial"/>
          <w:i w:val="0"/>
          <w:iCs w:val="0"/>
          <w:sz w:val="20"/>
          <w:szCs w:val="20"/>
        </w:rPr>
        <w:t>e publique sous la présidence du</w:t>
      </w:r>
      <w:r>
        <w:rPr>
          <w:rFonts w:ascii="Arial" w:eastAsia="Arial" w:hAnsi="Arial" w:cs="Arial"/>
          <w:i w:val="0"/>
          <w:iCs w:val="0"/>
          <w:sz w:val="20"/>
          <w:szCs w:val="20"/>
        </w:rPr>
        <w:t xml:space="preserve">             </w:t>
      </w:r>
      <w:r w:rsidR="001C3469">
        <w:rPr>
          <w:rFonts w:ascii="Arial" w:eastAsia="Arial" w:hAnsi="Arial" w:cs="Arial"/>
          <w:i w:val="0"/>
          <w:iCs w:val="0"/>
          <w:sz w:val="20"/>
          <w:szCs w:val="20"/>
        </w:rPr>
        <w:t xml:space="preserve">                     </w:t>
      </w:r>
      <w:r w:rsidR="001C3469" w:rsidRPr="001C3469">
        <w:rPr>
          <w:rFonts w:ascii="Arial" w:eastAsia="Arial" w:hAnsi="Arial" w:cs="Arial"/>
          <w:i w:val="0"/>
          <w:iCs w:val="0"/>
          <w:sz w:val="20"/>
          <w:szCs w:val="20"/>
          <w:highlight w:val="yellow"/>
        </w:rPr>
        <w:t>Maire /</w:t>
      </w:r>
      <w:r w:rsidR="001C3469">
        <w:rPr>
          <w:rFonts w:ascii="Arial" w:eastAsia="Arial" w:hAnsi="Arial" w:cs="Arial"/>
          <w:i w:val="0"/>
          <w:iCs w:val="0"/>
          <w:sz w:val="20"/>
          <w:szCs w:val="20"/>
          <w:highlight w:val="yellow"/>
        </w:rPr>
        <w:t xml:space="preserve"> </w:t>
      </w:r>
      <w:r w:rsidR="001C3469" w:rsidRPr="001C3469">
        <w:rPr>
          <w:rFonts w:ascii="Arial" w:eastAsia="Arial" w:hAnsi="Arial" w:cs="Arial"/>
          <w:i w:val="0"/>
          <w:iCs w:val="0"/>
          <w:sz w:val="20"/>
          <w:szCs w:val="20"/>
          <w:highlight w:val="yellow"/>
        </w:rPr>
        <w:t>Président</w:t>
      </w:r>
      <w:r>
        <w:rPr>
          <w:rFonts w:ascii="Arial" w:eastAsia="Arial" w:hAnsi="Arial" w:cs="Arial"/>
          <w:i w:val="0"/>
          <w:iCs w:val="0"/>
          <w:sz w:val="20"/>
          <w:szCs w:val="20"/>
        </w:rPr>
        <w:t>.</w:t>
      </w:r>
    </w:p>
    <w:p w:rsidR="00C11662" w:rsidRDefault="00C11662">
      <w:pPr>
        <w:overflowPunct/>
        <w:autoSpaceDE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</w:p>
    <w:p w:rsidR="00C11662" w:rsidRDefault="00C11662">
      <w:pPr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  <w:u w:val="single"/>
        </w:rPr>
        <w:t>Date de convocation</w:t>
      </w:r>
      <w:r>
        <w:rPr>
          <w:rFonts w:ascii="Arial" w:hAnsi="Arial" w:cs="Arial"/>
          <w:i w:val="0"/>
          <w:sz w:val="20"/>
          <w:szCs w:val="20"/>
        </w:rPr>
        <w:t> :</w:t>
      </w:r>
    </w:p>
    <w:p w:rsidR="00C11662" w:rsidRDefault="00C11662">
      <w:pPr>
        <w:rPr>
          <w:rFonts w:ascii="Arial" w:hAnsi="Arial"/>
        </w:rPr>
      </w:pPr>
    </w:p>
    <w:p w:rsidR="00C11662" w:rsidRDefault="00C11662">
      <w:pPr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  <w:u w:val="single"/>
        </w:rPr>
        <w:t>Date d’affichage</w:t>
      </w:r>
      <w:r>
        <w:rPr>
          <w:rFonts w:ascii="Arial" w:hAnsi="Arial" w:cs="Arial"/>
          <w:i w:val="0"/>
          <w:sz w:val="20"/>
          <w:szCs w:val="20"/>
        </w:rPr>
        <w:t> :</w:t>
      </w:r>
    </w:p>
    <w:p w:rsidR="00C11662" w:rsidRDefault="00C11662">
      <w:pPr>
        <w:rPr>
          <w:rFonts w:ascii="Arial" w:hAnsi="Arial"/>
        </w:rPr>
      </w:pPr>
    </w:p>
    <w:p w:rsidR="00C11662" w:rsidRDefault="00C11662">
      <w:pPr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  <w:u w:val="single"/>
        </w:rPr>
        <w:t>Nombre de conseillers</w:t>
      </w:r>
      <w:r>
        <w:rPr>
          <w:rFonts w:ascii="Arial" w:hAnsi="Arial" w:cs="Arial"/>
          <w:i w:val="0"/>
          <w:sz w:val="20"/>
          <w:szCs w:val="20"/>
        </w:rPr>
        <w:t> :</w:t>
      </w:r>
    </w:p>
    <w:p w:rsidR="00C11662" w:rsidRDefault="00C11662">
      <w:pPr>
        <w:rPr>
          <w:rFonts w:ascii="Arial" w:hAnsi="Arial"/>
          <w:i w:val="0"/>
          <w:sz w:val="20"/>
        </w:rPr>
      </w:pPr>
      <w:r>
        <w:rPr>
          <w:rFonts w:ascii="Arial" w:hAnsi="Arial"/>
          <w:i w:val="0"/>
          <w:sz w:val="20"/>
        </w:rPr>
        <w:t>En exercice :</w:t>
      </w:r>
    </w:p>
    <w:p w:rsidR="00C11662" w:rsidRDefault="00C11662">
      <w:pPr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Présents :</w:t>
      </w:r>
    </w:p>
    <w:p w:rsidR="00C11662" w:rsidRDefault="00C11662">
      <w:pPr>
        <w:rPr>
          <w:rFonts w:ascii="Arial" w:hAnsi="Arial"/>
          <w:i w:val="0"/>
          <w:sz w:val="20"/>
        </w:rPr>
      </w:pPr>
      <w:r>
        <w:rPr>
          <w:rFonts w:ascii="Arial" w:hAnsi="Arial"/>
          <w:i w:val="0"/>
          <w:sz w:val="20"/>
        </w:rPr>
        <w:t>Votants :</w:t>
      </w:r>
    </w:p>
    <w:p w:rsidR="00C11662" w:rsidRDefault="00C11662">
      <w:pPr>
        <w:rPr>
          <w:rFonts w:ascii="Arial" w:hAnsi="Arial"/>
          <w:i w:val="0"/>
          <w:sz w:val="20"/>
        </w:rPr>
      </w:pPr>
      <w:r>
        <w:rPr>
          <w:rFonts w:ascii="Arial" w:hAnsi="Arial"/>
          <w:i w:val="0"/>
          <w:sz w:val="20"/>
        </w:rPr>
        <w:t>Pouvoir :</w:t>
      </w:r>
    </w:p>
    <w:p w:rsidR="00C11662" w:rsidRDefault="00C11662">
      <w:pPr>
        <w:rPr>
          <w:rFonts w:ascii="Arial" w:hAnsi="Arial"/>
        </w:rPr>
      </w:pPr>
    </w:p>
    <w:p w:rsidR="00C11662" w:rsidRDefault="00C11662">
      <w:pPr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ab/>
        <w:t>Présents :</w:t>
      </w:r>
    </w:p>
    <w:p w:rsidR="00C11662" w:rsidRDefault="00C11662">
      <w:pPr>
        <w:rPr>
          <w:rFonts w:ascii="Arial" w:hAnsi="Arial"/>
          <w:i w:val="0"/>
          <w:sz w:val="20"/>
        </w:rPr>
      </w:pPr>
      <w:r>
        <w:rPr>
          <w:rFonts w:ascii="Arial" w:hAnsi="Arial"/>
          <w:i w:val="0"/>
          <w:sz w:val="20"/>
        </w:rPr>
        <w:tab/>
        <w:t>Absents :</w:t>
      </w:r>
    </w:p>
    <w:p w:rsidR="00C11662" w:rsidRDefault="00C11662">
      <w:pPr>
        <w:rPr>
          <w:rFonts w:ascii="Arial" w:hAnsi="Arial"/>
        </w:rPr>
      </w:pPr>
    </w:p>
    <w:p w:rsidR="00C11662" w:rsidRDefault="00C11662">
      <w:pPr>
        <w:rPr>
          <w:rFonts w:ascii="Arial" w:hAnsi="Arial"/>
        </w:rPr>
      </w:pPr>
    </w:p>
    <w:p w:rsidR="00C11662" w:rsidRDefault="00C11662">
      <w:pPr>
        <w:rPr>
          <w:rFonts w:ascii="Arial" w:hAnsi="Arial"/>
        </w:rPr>
      </w:pPr>
    </w:p>
    <w:p w:rsidR="00C11662" w:rsidRDefault="00C11662">
      <w:pPr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  <w:u w:val="single"/>
        </w:rPr>
        <w:t>Objet</w:t>
      </w:r>
      <w:r>
        <w:rPr>
          <w:rFonts w:ascii="Arial" w:hAnsi="Arial" w:cs="Arial"/>
          <w:i w:val="0"/>
          <w:sz w:val="20"/>
          <w:szCs w:val="20"/>
        </w:rPr>
        <w:t> : contrats d’assurance des risques statutaires.</w:t>
      </w:r>
    </w:p>
    <w:p w:rsidR="00C11662" w:rsidRDefault="00C11662">
      <w:pPr>
        <w:rPr>
          <w:rFonts w:ascii="Arial" w:hAnsi="Arial"/>
        </w:rPr>
      </w:pPr>
    </w:p>
    <w:p w:rsidR="00C11662" w:rsidRDefault="00C11662">
      <w:pPr>
        <w:rPr>
          <w:rFonts w:ascii="Arial" w:hAnsi="Arial"/>
        </w:rPr>
      </w:pPr>
    </w:p>
    <w:p w:rsidR="00C11662" w:rsidRDefault="00C11662">
      <w:pPr>
        <w:rPr>
          <w:rFonts w:ascii="Arial" w:hAnsi="Arial"/>
        </w:rPr>
      </w:pPr>
    </w:p>
    <w:p w:rsidR="00C11662" w:rsidRPr="007E0282" w:rsidRDefault="00514C6D">
      <w:pPr>
        <w:overflowPunct/>
        <w:autoSpaceDE/>
        <w:textAlignment w:val="auto"/>
        <w:rPr>
          <w:rFonts w:ascii="Arial" w:eastAsia="Arial" w:hAnsi="Arial" w:cs="Arial"/>
          <w:b/>
          <w:bCs/>
          <w:i w:val="0"/>
          <w:iCs w:val="0"/>
          <w:sz w:val="20"/>
          <w:szCs w:val="20"/>
        </w:rPr>
      </w:pPr>
      <w:r>
        <w:rPr>
          <w:rFonts w:ascii="Arial" w:eastAsia="Arial" w:hAnsi="Arial" w:cs="Arial"/>
          <w:b/>
          <w:bCs/>
          <w:i w:val="0"/>
          <w:iCs w:val="0"/>
          <w:sz w:val="20"/>
          <w:szCs w:val="20"/>
        </w:rPr>
        <w:t xml:space="preserve">Le </w:t>
      </w:r>
      <w:r w:rsidRPr="00514C6D">
        <w:rPr>
          <w:rFonts w:ascii="Arial" w:eastAsia="Arial" w:hAnsi="Arial" w:cs="Arial"/>
          <w:b/>
          <w:bCs/>
          <w:i w:val="0"/>
          <w:iCs w:val="0"/>
          <w:sz w:val="20"/>
          <w:szCs w:val="20"/>
          <w:highlight w:val="yellow"/>
        </w:rPr>
        <w:t>Maire/Président</w:t>
      </w:r>
      <w:r w:rsidR="00C11662">
        <w:rPr>
          <w:rFonts w:ascii="Arial" w:eastAsia="Arial" w:hAnsi="Arial" w:cs="Arial"/>
          <w:b/>
          <w:bCs/>
          <w:i w:val="0"/>
          <w:iCs w:val="0"/>
          <w:sz w:val="20"/>
          <w:szCs w:val="20"/>
        </w:rPr>
        <w:t xml:space="preserve"> rappelle</w:t>
      </w:r>
      <w:r w:rsidR="007E0282">
        <w:rPr>
          <w:rFonts w:ascii="Arial" w:eastAsia="Arial" w:hAnsi="Arial" w:cs="Arial"/>
          <w:b/>
          <w:bCs/>
          <w:i w:val="0"/>
          <w:iCs w:val="0"/>
          <w:sz w:val="20"/>
          <w:szCs w:val="20"/>
        </w:rPr>
        <w:t> :</w:t>
      </w:r>
    </w:p>
    <w:p w:rsidR="007E0282" w:rsidRDefault="007E0282">
      <w:pPr>
        <w:overflowPunct/>
        <w:autoSpaceDE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</w:p>
    <w:p w:rsidR="007E0282" w:rsidRPr="007E0282" w:rsidRDefault="007E0282" w:rsidP="007E0282">
      <w:pPr>
        <w:numPr>
          <w:ilvl w:val="0"/>
          <w:numId w:val="2"/>
        </w:numPr>
        <w:tabs>
          <w:tab w:val="left" w:pos="1428"/>
        </w:tabs>
        <w:overflowPunct/>
        <w:autoSpaceDE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r w:rsidRPr="007E0282">
        <w:rPr>
          <w:rFonts w:ascii="Arial" w:eastAsia="Arial" w:hAnsi="Arial" w:cs="Arial"/>
          <w:i w:val="0"/>
          <w:iCs w:val="0"/>
          <w:sz w:val="20"/>
          <w:szCs w:val="20"/>
        </w:rPr>
        <w:t xml:space="preserve">que, dans le cadre des dispositions de l’article 26 de la loi n° 84-53 du 26 janvier 1984 portant dispositions statutaires relatives à la Fonction Publique Territoriale et du décret n° 86-552 du 14 mars 1986, le Centre de gestion de la Fonction Publique Territoriale </w:t>
      </w:r>
      <w:r w:rsidR="00394B71">
        <w:rPr>
          <w:rFonts w:ascii="Arial" w:eastAsia="Arial" w:hAnsi="Arial" w:cs="Arial"/>
          <w:i w:val="0"/>
          <w:iCs w:val="0"/>
          <w:sz w:val="20"/>
          <w:szCs w:val="20"/>
        </w:rPr>
        <w:t>de la Manche</w:t>
      </w:r>
      <w:r w:rsidRPr="007E0282">
        <w:rPr>
          <w:rFonts w:ascii="Arial" w:eastAsia="Arial" w:hAnsi="Arial" w:cs="Arial"/>
          <w:i w:val="0"/>
          <w:iCs w:val="0"/>
          <w:sz w:val="20"/>
          <w:szCs w:val="20"/>
        </w:rPr>
        <w:t xml:space="preserve"> </w:t>
      </w:r>
      <w:r w:rsidR="00510295">
        <w:rPr>
          <w:rFonts w:ascii="Arial" w:eastAsia="Arial" w:hAnsi="Arial" w:cs="Arial"/>
          <w:i w:val="0"/>
          <w:iCs w:val="0"/>
          <w:sz w:val="20"/>
          <w:szCs w:val="20"/>
        </w:rPr>
        <w:t xml:space="preserve">lancer une </w:t>
      </w:r>
      <w:r w:rsidRPr="007E0282">
        <w:rPr>
          <w:rFonts w:ascii="Arial" w:eastAsia="Arial" w:hAnsi="Arial" w:cs="Arial"/>
          <w:i w:val="0"/>
          <w:iCs w:val="0"/>
          <w:sz w:val="20"/>
          <w:szCs w:val="20"/>
        </w:rPr>
        <w:t xml:space="preserve">procédure lui permettant </w:t>
      </w:r>
      <w:r w:rsidRPr="00A22772">
        <w:rPr>
          <w:rFonts w:ascii="Arial" w:eastAsia="Arial" w:hAnsi="Arial" w:cs="Arial"/>
          <w:i w:val="0"/>
          <w:iCs w:val="0"/>
          <w:sz w:val="20"/>
          <w:szCs w:val="20"/>
        </w:rPr>
        <w:t xml:space="preserve">de souscrire pour </w:t>
      </w:r>
      <w:r w:rsidR="00510295" w:rsidRPr="00A22772">
        <w:rPr>
          <w:rFonts w:ascii="Arial" w:eastAsia="Arial" w:hAnsi="Arial" w:cs="Arial"/>
          <w:i w:val="0"/>
          <w:iCs w:val="0"/>
          <w:sz w:val="20"/>
          <w:szCs w:val="20"/>
        </w:rPr>
        <w:t>le compte des collectivités et établissements affiliés,</w:t>
      </w:r>
      <w:r w:rsidRPr="00A22772">
        <w:rPr>
          <w:rFonts w:ascii="Arial" w:eastAsia="Arial" w:hAnsi="Arial" w:cs="Arial"/>
          <w:i w:val="0"/>
          <w:iCs w:val="0"/>
          <w:sz w:val="20"/>
          <w:szCs w:val="20"/>
        </w:rPr>
        <w:t xml:space="preserve"> un contrat d’assurance</w:t>
      </w:r>
      <w:r w:rsidRPr="007E0282">
        <w:rPr>
          <w:rFonts w:ascii="Arial" w:eastAsia="Arial" w:hAnsi="Arial" w:cs="Arial"/>
          <w:i w:val="0"/>
          <w:iCs w:val="0"/>
          <w:sz w:val="20"/>
          <w:szCs w:val="20"/>
        </w:rPr>
        <w:t xml:space="preserve"> statutaire garantissant les frais laissés à sa charge, en vertu de l’application des textes régissant le statut de ses agents ;</w:t>
      </w:r>
    </w:p>
    <w:p w:rsidR="007E0282" w:rsidRDefault="007E0282">
      <w:pPr>
        <w:overflowPunct/>
        <w:autoSpaceDE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</w:p>
    <w:p w:rsidR="00C11662" w:rsidRDefault="00C11662">
      <w:pPr>
        <w:rPr>
          <w:rFonts w:ascii="Arial" w:hAnsi="Arial"/>
        </w:rPr>
      </w:pPr>
    </w:p>
    <w:p w:rsidR="00C11662" w:rsidRDefault="00514C6D">
      <w:pPr>
        <w:overflowPunct/>
        <w:autoSpaceDE/>
        <w:textAlignment w:val="auto"/>
        <w:rPr>
          <w:rFonts w:ascii="Arial" w:eastAsia="Arial" w:hAnsi="Arial" w:cs="Arial"/>
          <w:b/>
          <w:bCs/>
          <w:i w:val="0"/>
          <w:iCs w:val="0"/>
          <w:sz w:val="20"/>
          <w:szCs w:val="20"/>
        </w:rPr>
      </w:pPr>
      <w:r>
        <w:rPr>
          <w:rFonts w:ascii="Arial" w:eastAsia="Arial" w:hAnsi="Arial" w:cs="Arial"/>
          <w:b/>
          <w:bCs/>
          <w:i w:val="0"/>
          <w:iCs w:val="0"/>
          <w:sz w:val="20"/>
          <w:szCs w:val="20"/>
        </w:rPr>
        <w:t xml:space="preserve">Le </w:t>
      </w:r>
      <w:r w:rsidRPr="00514C6D">
        <w:rPr>
          <w:rFonts w:ascii="Arial" w:eastAsia="Arial" w:hAnsi="Arial" w:cs="Arial"/>
          <w:b/>
          <w:bCs/>
          <w:i w:val="0"/>
          <w:iCs w:val="0"/>
          <w:sz w:val="20"/>
          <w:szCs w:val="20"/>
          <w:highlight w:val="yellow"/>
        </w:rPr>
        <w:t>Maire/Président</w:t>
      </w:r>
      <w:r w:rsidR="00C11662">
        <w:rPr>
          <w:rFonts w:ascii="Arial" w:eastAsia="Arial" w:hAnsi="Arial" w:cs="Arial"/>
          <w:b/>
          <w:bCs/>
          <w:i w:val="0"/>
          <w:iCs w:val="0"/>
          <w:sz w:val="20"/>
          <w:szCs w:val="20"/>
        </w:rPr>
        <w:t xml:space="preserve"> expose :</w:t>
      </w:r>
    </w:p>
    <w:p w:rsidR="00C11662" w:rsidRDefault="00C11662">
      <w:pPr>
        <w:overflowPunct/>
        <w:autoSpaceDE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</w:p>
    <w:p w:rsidR="00C11662" w:rsidRDefault="00C11662">
      <w:pPr>
        <w:numPr>
          <w:ilvl w:val="0"/>
          <w:numId w:val="2"/>
        </w:numPr>
        <w:tabs>
          <w:tab w:val="left" w:pos="1428"/>
        </w:tabs>
        <w:overflowPunct/>
        <w:autoSpaceDE/>
        <w:jc w:val="left"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 xml:space="preserve">que le Centre de gestion a </w:t>
      </w:r>
      <w:r w:rsidR="00A12FFD">
        <w:rPr>
          <w:rFonts w:ascii="Arial" w:eastAsia="Arial" w:hAnsi="Arial" w:cs="Arial"/>
          <w:i w:val="0"/>
          <w:iCs w:val="0"/>
          <w:sz w:val="20"/>
          <w:szCs w:val="20"/>
        </w:rPr>
        <w:t xml:space="preserve">par la suite </w:t>
      </w:r>
      <w:r>
        <w:rPr>
          <w:rFonts w:ascii="Arial" w:eastAsia="Arial" w:hAnsi="Arial" w:cs="Arial"/>
          <w:i w:val="0"/>
          <w:iCs w:val="0"/>
          <w:sz w:val="20"/>
          <w:szCs w:val="20"/>
        </w:rPr>
        <w:t xml:space="preserve">communiqué à la </w:t>
      </w:r>
      <w:r w:rsidR="001C3469" w:rsidRPr="001C3469">
        <w:rPr>
          <w:rFonts w:ascii="Arial" w:eastAsia="Arial" w:hAnsi="Arial" w:cs="Arial"/>
          <w:i w:val="0"/>
          <w:iCs w:val="0"/>
          <w:sz w:val="20"/>
          <w:szCs w:val="20"/>
          <w:highlight w:val="yellow"/>
        </w:rPr>
        <w:t>commune / établissement</w:t>
      </w:r>
      <w:r>
        <w:rPr>
          <w:rFonts w:ascii="Arial" w:eastAsia="Arial" w:hAnsi="Arial" w:cs="Arial"/>
          <w:i w:val="0"/>
          <w:iCs w:val="0"/>
          <w:sz w:val="20"/>
          <w:szCs w:val="20"/>
        </w:rPr>
        <w:t xml:space="preserve"> les résultats de la consultation ;</w:t>
      </w:r>
    </w:p>
    <w:p w:rsidR="00C11662" w:rsidRDefault="00C11662">
      <w:pPr>
        <w:tabs>
          <w:tab w:val="left" w:pos="1134"/>
        </w:tabs>
        <w:overflowPunct/>
        <w:autoSpaceDE/>
        <w:ind w:left="1134" w:hanging="425"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</w:p>
    <w:p w:rsidR="00C11662" w:rsidRDefault="00C11662">
      <w:pPr>
        <w:overflowPunct/>
        <w:autoSpaceDE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</w:p>
    <w:p w:rsidR="00C11662" w:rsidRDefault="00514C6D">
      <w:pPr>
        <w:overflowPunct/>
        <w:autoSpaceDE/>
        <w:textAlignment w:val="auto"/>
        <w:rPr>
          <w:rFonts w:ascii="Arial" w:eastAsia="Arial" w:hAnsi="Arial" w:cs="Arial"/>
          <w:b/>
          <w:bCs/>
          <w:i w:val="0"/>
          <w:iCs w:val="0"/>
          <w:sz w:val="20"/>
          <w:szCs w:val="20"/>
        </w:rPr>
      </w:pPr>
      <w:r>
        <w:rPr>
          <w:rFonts w:ascii="Arial" w:eastAsia="Arial" w:hAnsi="Arial" w:cs="Arial"/>
          <w:b/>
          <w:bCs/>
          <w:i w:val="0"/>
          <w:iCs w:val="0"/>
          <w:sz w:val="20"/>
          <w:szCs w:val="20"/>
        </w:rPr>
        <w:t xml:space="preserve">Le </w:t>
      </w:r>
      <w:r w:rsidRPr="00514C6D">
        <w:rPr>
          <w:rFonts w:ascii="Arial" w:eastAsia="Arial" w:hAnsi="Arial" w:cs="Arial"/>
          <w:b/>
          <w:bCs/>
          <w:i w:val="0"/>
          <w:iCs w:val="0"/>
          <w:sz w:val="20"/>
          <w:szCs w:val="20"/>
          <w:highlight w:val="yellow"/>
        </w:rPr>
        <w:t>Conseil municipal / administration</w:t>
      </w:r>
      <w:r>
        <w:rPr>
          <w:rFonts w:ascii="Arial" w:eastAsia="Arial" w:hAnsi="Arial" w:cs="Arial"/>
          <w:b/>
          <w:bCs/>
          <w:i w:val="0"/>
          <w:iCs w:val="0"/>
          <w:sz w:val="20"/>
          <w:szCs w:val="20"/>
        </w:rPr>
        <w:t xml:space="preserve"> </w:t>
      </w:r>
      <w:r w:rsidR="00C11662">
        <w:rPr>
          <w:rFonts w:ascii="Arial" w:eastAsia="Arial" w:hAnsi="Arial" w:cs="Arial"/>
          <w:b/>
          <w:bCs/>
          <w:i w:val="0"/>
          <w:iCs w:val="0"/>
          <w:sz w:val="20"/>
          <w:szCs w:val="20"/>
        </w:rPr>
        <w:t>après en avoir délibéré :</w:t>
      </w:r>
    </w:p>
    <w:p w:rsidR="00C11662" w:rsidRDefault="00C11662">
      <w:pPr>
        <w:overflowPunct/>
        <w:autoSpaceDE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</w:p>
    <w:p w:rsidR="00C11662" w:rsidRDefault="00C11662">
      <w:pPr>
        <w:rPr>
          <w:rFonts w:ascii="Arial" w:hAnsi="Arial" w:cs="Arial"/>
          <w:i w:val="0"/>
          <w:sz w:val="20"/>
          <w:szCs w:val="20"/>
        </w:rPr>
      </w:pPr>
      <w:r w:rsidRPr="001C3469">
        <w:rPr>
          <w:rFonts w:ascii="Arial" w:hAnsi="Arial" w:cs="Arial"/>
          <w:b/>
          <w:i w:val="0"/>
          <w:sz w:val="20"/>
          <w:szCs w:val="20"/>
        </w:rPr>
        <w:t>Vu</w:t>
      </w:r>
      <w:r>
        <w:rPr>
          <w:rFonts w:ascii="Arial" w:hAnsi="Arial" w:cs="Arial"/>
          <w:i w:val="0"/>
          <w:sz w:val="20"/>
          <w:szCs w:val="20"/>
        </w:rPr>
        <w:t xml:space="preserve"> la loi n° 84-53 du 26 janvier 1984 portant dispositions statutaires relatives à la Fonction Publique Territoriale, notamment l’article 26 ;</w:t>
      </w:r>
    </w:p>
    <w:p w:rsidR="00C11662" w:rsidRDefault="00C11662">
      <w:pPr>
        <w:rPr>
          <w:rFonts w:ascii="Arial" w:hAnsi="Arial"/>
        </w:rPr>
      </w:pPr>
    </w:p>
    <w:p w:rsidR="00C11662" w:rsidRDefault="00C11662">
      <w:pPr>
        <w:rPr>
          <w:rFonts w:ascii="Arial" w:hAnsi="Arial" w:cs="Arial"/>
          <w:i w:val="0"/>
          <w:sz w:val="20"/>
          <w:szCs w:val="20"/>
        </w:rPr>
      </w:pPr>
      <w:r w:rsidRPr="001C3469">
        <w:rPr>
          <w:rFonts w:ascii="Arial" w:hAnsi="Arial" w:cs="Arial"/>
          <w:b/>
          <w:i w:val="0"/>
          <w:sz w:val="20"/>
          <w:szCs w:val="20"/>
        </w:rPr>
        <w:t>Vu</w:t>
      </w:r>
      <w:r>
        <w:rPr>
          <w:rFonts w:ascii="Arial" w:hAnsi="Arial" w:cs="Arial"/>
          <w:i w:val="0"/>
          <w:sz w:val="20"/>
          <w:szCs w:val="20"/>
        </w:rPr>
        <w:t xml:space="preserve"> le décret n° 86-552 du 14 mars 1986 pris pour l’application de l’article 26 de la loi n° 84-53 du 26 janvier 1984 et relatif aux contrats d’assurances souscrits par les centres de gestion pour le compte des collectivités locales et établissements territoriaux ;</w:t>
      </w:r>
    </w:p>
    <w:p w:rsidR="00A12FFD" w:rsidRDefault="00A12FFD">
      <w:pPr>
        <w:rPr>
          <w:rFonts w:ascii="Arial" w:hAnsi="Arial" w:cs="Arial"/>
          <w:i w:val="0"/>
          <w:sz w:val="20"/>
          <w:szCs w:val="20"/>
        </w:rPr>
      </w:pPr>
    </w:p>
    <w:p w:rsidR="00C11662" w:rsidRDefault="00C11662">
      <w:pPr>
        <w:overflowPunct/>
        <w:autoSpaceDE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</w:p>
    <w:p w:rsidR="00C11662" w:rsidRDefault="00C11662">
      <w:pPr>
        <w:rPr>
          <w:rFonts w:ascii="Arial" w:hAnsi="Arial" w:cs="Arial"/>
          <w:b/>
          <w:bCs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b/>
          <w:bCs/>
          <w:i w:val="0"/>
          <w:sz w:val="20"/>
          <w:szCs w:val="20"/>
        </w:rPr>
        <w:t>DÉCIDE</w:t>
      </w:r>
    </w:p>
    <w:p w:rsidR="00C11662" w:rsidRDefault="00C11662">
      <w:pPr>
        <w:rPr>
          <w:rFonts w:ascii="Arial" w:hAnsi="Arial"/>
        </w:rPr>
      </w:pPr>
    </w:p>
    <w:p w:rsidR="00C11662" w:rsidRDefault="00C11662">
      <w:pPr>
        <w:rPr>
          <w:rFonts w:ascii="Arial" w:hAnsi="Arial"/>
        </w:rPr>
      </w:pPr>
    </w:p>
    <w:p w:rsidR="00C11662" w:rsidRDefault="00C11662">
      <w:pPr>
        <w:tabs>
          <w:tab w:val="left" w:pos="1134"/>
        </w:tabs>
        <w:overflowPunct/>
        <w:autoSpaceDE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r>
        <w:rPr>
          <w:rFonts w:ascii="Arial" w:eastAsia="Arial" w:hAnsi="Arial" w:cs="Arial"/>
          <w:b/>
          <w:bCs/>
          <w:i w:val="0"/>
          <w:iCs w:val="0"/>
          <w:sz w:val="20"/>
          <w:szCs w:val="20"/>
        </w:rPr>
        <w:t>Article 1</w:t>
      </w:r>
      <w:r>
        <w:rPr>
          <w:rFonts w:ascii="Arial" w:eastAsia="Arial" w:hAnsi="Arial" w:cs="Arial"/>
          <w:i w:val="0"/>
          <w:iCs w:val="0"/>
          <w:sz w:val="20"/>
          <w:szCs w:val="20"/>
        </w:rPr>
        <w:t> :</w:t>
      </w:r>
      <w:r>
        <w:rPr>
          <w:rFonts w:ascii="Arial" w:eastAsia="Arial" w:hAnsi="Arial" w:cs="Arial"/>
          <w:i w:val="0"/>
          <w:iCs w:val="0"/>
          <w:sz w:val="20"/>
          <w:szCs w:val="20"/>
        </w:rPr>
        <w:tab/>
        <w:t>D’accepter la proposition suivante :</w:t>
      </w:r>
    </w:p>
    <w:p w:rsidR="00BB2454" w:rsidRDefault="00394B71" w:rsidP="00BB2454">
      <w:pPr>
        <w:overflowPunct/>
        <w:autoSpaceDE/>
        <w:ind w:left="1134"/>
        <w:textAlignment w:val="auto"/>
        <w:rPr>
          <w:rFonts w:ascii="Arial" w:eastAsia="Arial" w:hAnsi="Arial" w:cs="Arial"/>
          <w:b/>
          <w:bCs/>
          <w:i w:val="0"/>
          <w:iCs w:val="0"/>
          <w:sz w:val="20"/>
          <w:szCs w:val="20"/>
        </w:rPr>
      </w:pPr>
      <w:r>
        <w:rPr>
          <w:rFonts w:ascii="Arial" w:eastAsia="Arial" w:hAnsi="Arial" w:cs="Arial"/>
          <w:b/>
          <w:bCs/>
          <w:i w:val="0"/>
          <w:iCs w:val="0"/>
          <w:sz w:val="20"/>
          <w:szCs w:val="20"/>
        </w:rPr>
        <w:t xml:space="preserve">GRAS SAVOYE </w:t>
      </w:r>
      <w:r w:rsidR="00BB2454" w:rsidRPr="00AC6942">
        <w:rPr>
          <w:rFonts w:ascii="Arial" w:eastAsia="Arial" w:hAnsi="Arial" w:cs="Arial"/>
          <w:b/>
          <w:bCs/>
          <w:i w:val="0"/>
          <w:iCs w:val="0"/>
          <w:sz w:val="20"/>
          <w:szCs w:val="20"/>
        </w:rPr>
        <w:t xml:space="preserve">courtier, gestionnaire du contrat groupe et </w:t>
      </w:r>
      <w:r>
        <w:rPr>
          <w:rFonts w:ascii="Arial" w:eastAsia="Arial" w:hAnsi="Arial" w:cs="Arial"/>
          <w:b/>
          <w:bCs/>
          <w:i w:val="0"/>
          <w:iCs w:val="0"/>
          <w:sz w:val="20"/>
          <w:szCs w:val="20"/>
        </w:rPr>
        <w:t>GROUPAMA</w:t>
      </w:r>
      <w:r w:rsidR="00BB2454" w:rsidRPr="00AC6942">
        <w:rPr>
          <w:rFonts w:ascii="Arial" w:eastAsia="Arial" w:hAnsi="Arial" w:cs="Arial"/>
          <w:b/>
          <w:bCs/>
          <w:i w:val="0"/>
          <w:iCs w:val="0"/>
          <w:sz w:val="20"/>
          <w:szCs w:val="20"/>
        </w:rPr>
        <w:t xml:space="preserve"> assureur</w:t>
      </w:r>
    </w:p>
    <w:p w:rsidR="0057183B" w:rsidRDefault="0057183B">
      <w:pPr>
        <w:overflowPunct/>
        <w:autoSpaceDE/>
        <w:textAlignment w:val="auto"/>
        <w:rPr>
          <w:rFonts w:ascii="Arial" w:hAnsi="Arial"/>
        </w:rPr>
      </w:pPr>
    </w:p>
    <w:p w:rsidR="0057183B" w:rsidRDefault="00A22772" w:rsidP="00714E6C">
      <w:pPr>
        <w:overflowPunct/>
        <w:autoSpaceDE/>
        <w:ind w:left="709"/>
        <w:textAlignment w:val="auto"/>
        <w:rPr>
          <w:rFonts w:ascii="Arial" w:eastAsia="Arial" w:hAnsi="Arial" w:cs="Arial"/>
          <w:b/>
          <w:bCs/>
          <w:i w:val="0"/>
          <w:iCs w:val="0"/>
          <w:sz w:val="20"/>
          <w:szCs w:val="20"/>
        </w:rPr>
      </w:pPr>
      <w:r>
        <w:rPr>
          <w:rFonts w:ascii="Arial" w:eastAsia="Arial" w:hAnsi="Arial" w:cs="Arial"/>
          <w:b/>
          <w:bCs/>
          <w:i w:val="0"/>
          <w:iCs w:val="0"/>
          <w:sz w:val="20"/>
          <w:szCs w:val="20"/>
        </w:rPr>
        <w:sym w:font="Wingdings" w:char="F06F"/>
      </w:r>
      <w:r>
        <w:rPr>
          <w:rFonts w:ascii="Arial" w:eastAsia="Arial" w:hAnsi="Arial" w:cs="Arial"/>
          <w:b/>
          <w:bCs/>
          <w:i w:val="0"/>
          <w:iCs w:val="0"/>
          <w:sz w:val="20"/>
          <w:szCs w:val="20"/>
        </w:rPr>
        <w:t xml:space="preserve"> C</w:t>
      </w:r>
      <w:r w:rsidR="00714E6C" w:rsidRPr="00714E6C">
        <w:rPr>
          <w:rFonts w:ascii="Arial" w:eastAsia="Arial" w:hAnsi="Arial" w:cs="Arial"/>
          <w:b/>
          <w:bCs/>
          <w:i w:val="0"/>
          <w:iCs w:val="0"/>
          <w:sz w:val="20"/>
          <w:szCs w:val="20"/>
        </w:rPr>
        <w:t xml:space="preserve">ontrat </w:t>
      </w:r>
      <w:r w:rsidR="0057183B">
        <w:rPr>
          <w:rFonts w:ascii="Arial" w:eastAsia="Arial" w:hAnsi="Arial" w:cs="Arial"/>
          <w:b/>
          <w:bCs/>
          <w:i w:val="0"/>
          <w:iCs w:val="0"/>
          <w:sz w:val="20"/>
          <w:szCs w:val="20"/>
        </w:rPr>
        <w:t>ayant</w:t>
      </w:r>
      <w:r w:rsidR="00714E6C" w:rsidRPr="00714E6C">
        <w:rPr>
          <w:rFonts w:ascii="Arial" w:eastAsia="Arial" w:hAnsi="Arial" w:cs="Arial"/>
          <w:b/>
          <w:bCs/>
          <w:i w:val="0"/>
          <w:iCs w:val="0"/>
          <w:sz w:val="20"/>
          <w:szCs w:val="20"/>
        </w:rPr>
        <w:t xml:space="preserve"> pour objet d’assurer les agents affiliés à la CNRACL.</w:t>
      </w:r>
    </w:p>
    <w:p w:rsidR="00714E6C" w:rsidRPr="00714E6C" w:rsidRDefault="00714E6C" w:rsidP="00714E6C">
      <w:pPr>
        <w:overflowPunct/>
        <w:autoSpaceDE/>
        <w:ind w:left="709"/>
        <w:textAlignment w:val="auto"/>
        <w:rPr>
          <w:rFonts w:ascii="Arial" w:eastAsia="Arial" w:hAnsi="Arial" w:cs="Arial"/>
          <w:b/>
          <w:bCs/>
          <w:i w:val="0"/>
          <w:iCs w:val="0"/>
          <w:sz w:val="20"/>
          <w:szCs w:val="20"/>
        </w:rPr>
      </w:pPr>
      <w:r w:rsidRPr="00714E6C">
        <w:rPr>
          <w:rFonts w:ascii="Arial" w:eastAsia="Arial" w:hAnsi="Arial" w:cs="Arial"/>
          <w:b/>
          <w:bCs/>
          <w:i w:val="0"/>
          <w:iCs w:val="0"/>
          <w:sz w:val="20"/>
          <w:szCs w:val="20"/>
        </w:rPr>
        <w:t>Les conditions d’assurance sont les suivantes :</w:t>
      </w:r>
    </w:p>
    <w:p w:rsidR="00714E6C" w:rsidRPr="009A6824" w:rsidRDefault="00714E6C" w:rsidP="00714E6C">
      <w:pPr>
        <w:widowControl/>
        <w:numPr>
          <w:ilvl w:val="0"/>
          <w:numId w:val="7"/>
        </w:numPr>
        <w:tabs>
          <w:tab w:val="left" w:pos="993"/>
        </w:tabs>
        <w:suppressAutoHyphens w:val="0"/>
        <w:overflowPunct/>
        <w:autoSpaceDE/>
        <w:spacing w:before="80"/>
        <w:ind w:hanging="11"/>
        <w:jc w:val="left"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r w:rsidRPr="009A6824">
        <w:rPr>
          <w:rFonts w:ascii="Arial" w:eastAsia="Arial" w:hAnsi="Arial" w:cs="Arial"/>
          <w:i w:val="0"/>
          <w:iCs w:val="0"/>
          <w:sz w:val="20"/>
          <w:szCs w:val="20"/>
        </w:rPr>
        <w:t xml:space="preserve">Date d’effet de l’adhésion : </w:t>
      </w:r>
      <w:r w:rsidRPr="00A22772">
        <w:rPr>
          <w:rFonts w:ascii="Arial" w:eastAsia="Arial" w:hAnsi="Arial" w:cs="Arial"/>
          <w:i w:val="0"/>
          <w:iCs w:val="0"/>
          <w:color w:val="FF0000"/>
          <w:sz w:val="20"/>
          <w:szCs w:val="20"/>
        </w:rPr>
        <w:t>(</w:t>
      </w:r>
      <w:proofErr w:type="spellStart"/>
      <w:r w:rsidRPr="00A22772">
        <w:rPr>
          <w:rFonts w:ascii="Arial" w:eastAsia="Arial" w:hAnsi="Arial" w:cs="Arial"/>
          <w:i w:val="0"/>
          <w:iCs w:val="0"/>
          <w:color w:val="FF0000"/>
          <w:sz w:val="20"/>
          <w:szCs w:val="20"/>
        </w:rPr>
        <w:t>cf</w:t>
      </w:r>
      <w:proofErr w:type="spellEnd"/>
      <w:r w:rsidRPr="00A22772">
        <w:rPr>
          <w:rFonts w:ascii="Arial" w:eastAsia="Arial" w:hAnsi="Arial" w:cs="Arial"/>
          <w:i w:val="0"/>
          <w:iCs w:val="0"/>
          <w:color w:val="FF0000"/>
          <w:sz w:val="20"/>
          <w:szCs w:val="20"/>
        </w:rPr>
        <w:t xml:space="preserve"> notice)</w:t>
      </w:r>
    </w:p>
    <w:p w:rsidR="00714E6C" w:rsidRPr="009A6824" w:rsidRDefault="00714E6C" w:rsidP="00714E6C">
      <w:pPr>
        <w:widowControl/>
        <w:numPr>
          <w:ilvl w:val="0"/>
          <w:numId w:val="7"/>
        </w:numPr>
        <w:tabs>
          <w:tab w:val="left" w:pos="993"/>
        </w:tabs>
        <w:suppressAutoHyphens w:val="0"/>
        <w:overflowPunct/>
        <w:autoSpaceDE/>
        <w:spacing w:before="80"/>
        <w:ind w:hanging="11"/>
        <w:jc w:val="left"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r w:rsidRPr="009A6824">
        <w:rPr>
          <w:rFonts w:ascii="Arial" w:eastAsia="Arial" w:hAnsi="Arial" w:cs="Arial"/>
          <w:i w:val="0"/>
          <w:iCs w:val="0"/>
          <w:sz w:val="20"/>
          <w:szCs w:val="20"/>
        </w:rPr>
        <w:t>Date d’échéance : 31 décembre 2021</w:t>
      </w:r>
    </w:p>
    <w:p w:rsidR="00714E6C" w:rsidRPr="0057183B" w:rsidRDefault="00714E6C" w:rsidP="0057183B">
      <w:pPr>
        <w:ind w:left="993"/>
        <w:rPr>
          <w:rFonts w:ascii="Arial" w:eastAsia="Arial" w:hAnsi="Arial" w:cs="Arial"/>
          <w:i w:val="0"/>
          <w:sz w:val="20"/>
          <w:szCs w:val="20"/>
        </w:rPr>
      </w:pPr>
      <w:r w:rsidRPr="0057183B">
        <w:rPr>
          <w:rFonts w:ascii="Arial" w:eastAsia="Arial" w:hAnsi="Arial" w:cs="Arial"/>
          <w:i w:val="0"/>
          <w:sz w:val="20"/>
          <w:szCs w:val="20"/>
        </w:rPr>
        <w:t>(</w:t>
      </w:r>
      <w:proofErr w:type="gramStart"/>
      <w:r w:rsidRPr="0057183B">
        <w:rPr>
          <w:rFonts w:ascii="Arial" w:eastAsia="Arial" w:hAnsi="Arial" w:cs="Arial"/>
          <w:i w:val="0"/>
          <w:sz w:val="20"/>
          <w:szCs w:val="20"/>
        </w:rPr>
        <w:t>possibilité</w:t>
      </w:r>
      <w:proofErr w:type="gramEnd"/>
      <w:r w:rsidRPr="0057183B">
        <w:rPr>
          <w:rFonts w:ascii="Arial" w:eastAsia="Arial" w:hAnsi="Arial" w:cs="Arial"/>
          <w:i w:val="0"/>
          <w:sz w:val="20"/>
          <w:szCs w:val="20"/>
        </w:rPr>
        <w:t xml:space="preserve"> de résilier à l’échéance du 1er janvier, avec un préavis de 4 mois)</w:t>
      </w:r>
    </w:p>
    <w:p w:rsidR="00714E6C" w:rsidRPr="00A22772" w:rsidRDefault="0057183B" w:rsidP="0057183B">
      <w:pPr>
        <w:numPr>
          <w:ilvl w:val="0"/>
          <w:numId w:val="9"/>
        </w:numPr>
        <w:spacing w:before="80"/>
        <w:ind w:left="993" w:hanging="284"/>
        <w:rPr>
          <w:rFonts w:ascii="Arial" w:eastAsia="Arial" w:hAnsi="Arial" w:cs="Arial"/>
          <w:sz w:val="20"/>
          <w:szCs w:val="20"/>
          <w:shd w:val="clear" w:color="auto" w:fill="FFFF0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La base de l’assurance</w:t>
      </w:r>
      <w:r w:rsidR="00714E6C">
        <w:rPr>
          <w:rFonts w:ascii="Arial" w:eastAsia="Arial" w:hAnsi="Arial" w:cs="Arial"/>
          <w:i w:val="0"/>
          <w:iCs w:val="0"/>
          <w:sz w:val="20"/>
          <w:szCs w:val="20"/>
        </w:rPr>
        <w:t xml:space="preserve"> est constituée du traitement indiciaire brut soumis à retenue pour pension et </w:t>
      </w:r>
      <w:r w:rsidR="00A22772" w:rsidRPr="00A22772">
        <w:rPr>
          <w:rFonts w:ascii="Arial" w:eastAsia="Arial" w:hAnsi="Arial" w:cs="Arial"/>
          <w:iCs w:val="0"/>
          <w:sz w:val="20"/>
          <w:szCs w:val="20"/>
          <w:highlight w:val="yellow"/>
        </w:rPr>
        <w:t>des c</w:t>
      </w:r>
      <w:r w:rsidR="00A22772" w:rsidRPr="0057183B">
        <w:rPr>
          <w:rFonts w:ascii="Arial" w:eastAsia="Arial" w:hAnsi="Arial" w:cs="Arial"/>
          <w:sz w:val="20"/>
          <w:szCs w:val="20"/>
          <w:highlight w:val="yellow"/>
        </w:rPr>
        <w:t xml:space="preserve">omposantes additionnelles retenues </w:t>
      </w:r>
      <w:r w:rsidR="00A22772">
        <w:rPr>
          <w:rFonts w:ascii="Arial" w:eastAsia="Arial" w:hAnsi="Arial" w:cs="Arial"/>
          <w:sz w:val="20"/>
          <w:szCs w:val="20"/>
          <w:highlight w:val="yellow"/>
        </w:rPr>
        <w:t>suivantes</w:t>
      </w:r>
      <w:r w:rsidR="00A22772" w:rsidRPr="00714E6C">
        <w:rPr>
          <w:rFonts w:ascii="Arial" w:eastAsia="Arial" w:hAnsi="Arial" w:cs="Arial"/>
          <w:sz w:val="20"/>
          <w:szCs w:val="20"/>
        </w:rPr>
        <w:t> </w:t>
      </w:r>
      <w:r w:rsidR="00714E6C" w:rsidRPr="00A22772">
        <w:rPr>
          <w:rFonts w:ascii="Arial" w:eastAsia="Arial" w:hAnsi="Arial" w:cs="Arial"/>
          <w:sz w:val="20"/>
          <w:szCs w:val="20"/>
        </w:rPr>
        <w:t>:</w:t>
      </w:r>
    </w:p>
    <w:p w:rsidR="00714E6C" w:rsidRDefault="00714E6C" w:rsidP="0057183B">
      <w:pPr>
        <w:numPr>
          <w:ilvl w:val="0"/>
          <w:numId w:val="10"/>
        </w:numPr>
        <w:spacing w:before="40"/>
        <w:ind w:left="1276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n</w:t>
      </w:r>
      <w:r w:rsidR="00A22772">
        <w:rPr>
          <w:rFonts w:ascii="Arial" w:eastAsia="Arial" w:hAnsi="Arial" w:cs="Arial"/>
          <w:sz w:val="20"/>
          <w:szCs w:val="20"/>
        </w:rPr>
        <w:t>ouvelle bonification indiciaire</w:t>
      </w:r>
    </w:p>
    <w:p w:rsidR="00714E6C" w:rsidRDefault="00714E6C" w:rsidP="0057183B">
      <w:pPr>
        <w:numPr>
          <w:ilvl w:val="0"/>
          <w:numId w:val="10"/>
        </w:numPr>
        <w:spacing w:before="40"/>
        <w:ind w:left="1276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 su</w:t>
      </w:r>
      <w:r w:rsidR="00A22772">
        <w:rPr>
          <w:rFonts w:ascii="Arial" w:eastAsia="Arial" w:hAnsi="Arial" w:cs="Arial"/>
          <w:sz w:val="20"/>
          <w:szCs w:val="20"/>
        </w:rPr>
        <w:t>pplément familial de traitement</w:t>
      </w:r>
    </w:p>
    <w:p w:rsidR="00714E6C" w:rsidRDefault="00A22772" w:rsidP="0057183B">
      <w:pPr>
        <w:numPr>
          <w:ilvl w:val="0"/>
          <w:numId w:val="10"/>
        </w:numPr>
        <w:spacing w:before="40"/>
        <w:ind w:left="1276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l’indemnité de résidence</w:t>
      </w:r>
    </w:p>
    <w:p w:rsidR="0057183B" w:rsidRDefault="0057183B" w:rsidP="0057183B">
      <w:pPr>
        <w:numPr>
          <w:ilvl w:val="0"/>
          <w:numId w:val="10"/>
        </w:numPr>
        <w:spacing w:before="40"/>
        <w:ind w:left="1276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les indemnités accessoires maintenues par l’employeur pendant les </w:t>
      </w:r>
      <w:r w:rsidR="00A22772">
        <w:rPr>
          <w:rFonts w:ascii="Arial" w:eastAsia="Arial" w:hAnsi="Arial" w:cs="Arial"/>
          <w:sz w:val="20"/>
          <w:szCs w:val="20"/>
        </w:rPr>
        <w:t>arrêts de travail</w:t>
      </w:r>
    </w:p>
    <w:p w:rsidR="00714E6C" w:rsidRDefault="00A22772" w:rsidP="0057183B">
      <w:pPr>
        <w:numPr>
          <w:ilvl w:val="0"/>
          <w:numId w:val="10"/>
        </w:numPr>
        <w:spacing w:before="40"/>
        <w:ind w:left="1276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les charges patronales</w:t>
      </w:r>
    </w:p>
    <w:p w:rsidR="0057183B" w:rsidRPr="0057183B" w:rsidRDefault="0057183B" w:rsidP="0057183B">
      <w:pPr>
        <w:spacing w:before="40"/>
        <w:ind w:left="851"/>
        <w:rPr>
          <w:rFonts w:ascii="Arial" w:eastAsia="Arial" w:hAnsi="Arial" w:cs="Arial"/>
          <w:i w:val="0"/>
          <w:iCs w:val="0"/>
          <w:color w:val="FF0000"/>
          <w:sz w:val="20"/>
          <w:szCs w:val="20"/>
        </w:rPr>
      </w:pPr>
      <w:r>
        <w:rPr>
          <w:rFonts w:ascii="Arial" w:eastAsia="Arial" w:hAnsi="Arial" w:cs="Arial"/>
          <w:i w:val="0"/>
          <w:iCs w:val="0"/>
          <w:color w:val="FF0000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i w:val="0"/>
          <w:iCs w:val="0"/>
          <w:color w:val="FF0000"/>
          <w:sz w:val="20"/>
          <w:szCs w:val="20"/>
        </w:rPr>
        <w:t>à</w:t>
      </w:r>
      <w:proofErr w:type="gramEnd"/>
      <w:r>
        <w:rPr>
          <w:rFonts w:ascii="Arial" w:eastAsia="Arial" w:hAnsi="Arial" w:cs="Arial"/>
          <w:i w:val="0"/>
          <w:iCs w:val="0"/>
          <w:color w:val="FF0000"/>
          <w:sz w:val="20"/>
          <w:szCs w:val="20"/>
        </w:rPr>
        <w:t xml:space="preserve"> modifier selon ce qui est retenu</w:t>
      </w:r>
      <w:r w:rsidRPr="0057183B">
        <w:rPr>
          <w:rFonts w:ascii="Arial" w:eastAsia="Arial" w:hAnsi="Arial" w:cs="Arial"/>
          <w:i w:val="0"/>
          <w:iCs w:val="0"/>
          <w:color w:val="FF0000"/>
          <w:sz w:val="20"/>
          <w:szCs w:val="20"/>
        </w:rPr>
        <w:t xml:space="preserve"> par la collectivité</w:t>
      </w:r>
      <w:r w:rsidR="00A22772">
        <w:rPr>
          <w:rFonts w:ascii="Arial" w:eastAsia="Arial" w:hAnsi="Arial" w:cs="Arial"/>
          <w:i w:val="0"/>
          <w:iCs w:val="0"/>
          <w:color w:val="FF0000"/>
          <w:sz w:val="20"/>
          <w:szCs w:val="20"/>
        </w:rPr>
        <w:t xml:space="preserve"> – </w:t>
      </w:r>
      <w:proofErr w:type="spellStart"/>
      <w:r w:rsidR="0075192E">
        <w:rPr>
          <w:rFonts w:ascii="Arial" w:eastAsia="Arial" w:hAnsi="Arial" w:cs="Arial"/>
          <w:i w:val="0"/>
          <w:iCs w:val="0"/>
          <w:color w:val="FF0000"/>
          <w:sz w:val="20"/>
          <w:szCs w:val="20"/>
        </w:rPr>
        <w:t>cf</w:t>
      </w:r>
      <w:proofErr w:type="spellEnd"/>
      <w:r w:rsidR="00A22772">
        <w:rPr>
          <w:rFonts w:ascii="Arial" w:eastAsia="Arial" w:hAnsi="Arial" w:cs="Arial"/>
          <w:i w:val="0"/>
          <w:iCs w:val="0"/>
          <w:color w:val="FF0000"/>
          <w:sz w:val="20"/>
          <w:szCs w:val="20"/>
        </w:rPr>
        <w:t xml:space="preserve"> notice</w:t>
      </w:r>
      <w:r>
        <w:rPr>
          <w:rFonts w:ascii="Arial" w:eastAsia="Arial" w:hAnsi="Arial" w:cs="Arial"/>
          <w:i w:val="0"/>
          <w:iCs w:val="0"/>
          <w:color w:val="FF0000"/>
          <w:sz w:val="20"/>
          <w:szCs w:val="20"/>
        </w:rPr>
        <w:t>)</w:t>
      </w:r>
    </w:p>
    <w:p w:rsidR="009A6824" w:rsidRPr="009A6824" w:rsidRDefault="009A6824" w:rsidP="0057183B">
      <w:pPr>
        <w:widowControl/>
        <w:numPr>
          <w:ilvl w:val="0"/>
          <w:numId w:val="9"/>
        </w:numPr>
        <w:tabs>
          <w:tab w:val="left" w:pos="993"/>
        </w:tabs>
        <w:suppressAutoHyphens w:val="0"/>
        <w:overflowPunct/>
        <w:autoSpaceDE/>
        <w:spacing w:before="80"/>
        <w:ind w:hanging="11"/>
        <w:jc w:val="left"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r w:rsidRPr="009A6824">
        <w:rPr>
          <w:rFonts w:ascii="Arial" w:eastAsia="Arial" w:hAnsi="Arial" w:cs="Arial"/>
          <w:i w:val="0"/>
          <w:iCs w:val="0"/>
          <w:sz w:val="20"/>
          <w:szCs w:val="20"/>
        </w:rPr>
        <w:t xml:space="preserve">Niveau de garantie : </w:t>
      </w:r>
    </w:p>
    <w:p w:rsidR="009A6824" w:rsidRPr="009A6824" w:rsidRDefault="00A22772" w:rsidP="0057183B">
      <w:pPr>
        <w:widowControl/>
        <w:numPr>
          <w:ilvl w:val="0"/>
          <w:numId w:val="5"/>
        </w:numPr>
        <w:tabs>
          <w:tab w:val="left" w:pos="1276"/>
        </w:tabs>
        <w:suppressAutoHyphens w:val="0"/>
        <w:overflowPunct/>
        <w:autoSpaceDE/>
        <w:spacing w:before="40"/>
        <w:ind w:firstLine="66"/>
        <w:textAlignment w:val="auto"/>
        <w:rPr>
          <w:rFonts w:ascii="Arial" w:eastAsia="Arial" w:hAnsi="Arial" w:cs="Arial"/>
          <w:i w:val="0"/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décès</w:t>
      </w:r>
    </w:p>
    <w:p w:rsidR="009A6824" w:rsidRPr="009A6824" w:rsidRDefault="009A6824" w:rsidP="0057183B">
      <w:pPr>
        <w:widowControl/>
        <w:numPr>
          <w:ilvl w:val="0"/>
          <w:numId w:val="5"/>
        </w:numPr>
        <w:tabs>
          <w:tab w:val="left" w:pos="1276"/>
        </w:tabs>
        <w:suppressAutoHyphens w:val="0"/>
        <w:overflowPunct/>
        <w:autoSpaceDE/>
        <w:spacing w:before="40"/>
        <w:ind w:firstLine="66"/>
        <w:textAlignment w:val="auto"/>
        <w:rPr>
          <w:rFonts w:ascii="Arial" w:eastAsia="Arial" w:hAnsi="Arial" w:cs="Arial"/>
          <w:i w:val="0"/>
          <w:sz w:val="20"/>
          <w:szCs w:val="20"/>
        </w:rPr>
      </w:pPr>
      <w:r w:rsidRPr="009A6824">
        <w:rPr>
          <w:rFonts w:ascii="Arial" w:eastAsia="Arial" w:hAnsi="Arial" w:cs="Arial"/>
          <w:i w:val="0"/>
          <w:iCs w:val="0"/>
          <w:sz w:val="20"/>
          <w:szCs w:val="20"/>
        </w:rPr>
        <w:t>accidents de service et maladies imputables au service</w:t>
      </w:r>
      <w:r>
        <w:rPr>
          <w:rFonts w:ascii="Arial" w:eastAsia="Arial" w:hAnsi="Arial" w:cs="Arial"/>
          <w:i w:val="0"/>
          <w:iCs w:val="0"/>
          <w:sz w:val="20"/>
          <w:szCs w:val="20"/>
        </w:rPr>
        <w:t>-</w:t>
      </w:r>
      <w:r w:rsidRPr="009A6824">
        <w:rPr>
          <w:rFonts w:ascii="Arial" w:eastAsia="Arial" w:hAnsi="Arial" w:cs="Arial"/>
          <w:i w:val="0"/>
          <w:iCs w:val="0"/>
          <w:sz w:val="20"/>
          <w:szCs w:val="20"/>
        </w:rPr>
        <w:t>sans franchise</w:t>
      </w:r>
    </w:p>
    <w:p w:rsidR="009A6824" w:rsidRPr="009A6824" w:rsidRDefault="009A6824" w:rsidP="0057183B">
      <w:pPr>
        <w:widowControl/>
        <w:numPr>
          <w:ilvl w:val="0"/>
          <w:numId w:val="5"/>
        </w:numPr>
        <w:tabs>
          <w:tab w:val="left" w:pos="1276"/>
        </w:tabs>
        <w:suppressAutoHyphens w:val="0"/>
        <w:overflowPunct/>
        <w:autoSpaceDE/>
        <w:spacing w:before="40"/>
        <w:ind w:firstLine="66"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r w:rsidRPr="009A6824">
        <w:rPr>
          <w:rFonts w:ascii="Arial" w:eastAsia="Arial" w:hAnsi="Arial" w:cs="Arial"/>
          <w:i w:val="0"/>
          <w:iCs w:val="0"/>
          <w:sz w:val="20"/>
          <w:szCs w:val="20"/>
        </w:rPr>
        <w:t>congés de longue maladie et de longue durée</w:t>
      </w:r>
      <w:r>
        <w:rPr>
          <w:rFonts w:ascii="Arial" w:eastAsia="Arial" w:hAnsi="Arial" w:cs="Arial"/>
          <w:i w:val="0"/>
          <w:iCs w:val="0"/>
          <w:sz w:val="20"/>
          <w:szCs w:val="20"/>
        </w:rPr>
        <w:t>-</w:t>
      </w:r>
      <w:r w:rsidRPr="009A6824">
        <w:rPr>
          <w:rFonts w:ascii="Arial" w:eastAsia="Arial" w:hAnsi="Arial" w:cs="Arial"/>
          <w:i w:val="0"/>
          <w:iCs w:val="0"/>
          <w:sz w:val="20"/>
          <w:szCs w:val="20"/>
        </w:rPr>
        <w:t>sans franchise</w:t>
      </w:r>
    </w:p>
    <w:p w:rsidR="009A6824" w:rsidRPr="009A6824" w:rsidRDefault="009A6824" w:rsidP="0057183B">
      <w:pPr>
        <w:widowControl/>
        <w:numPr>
          <w:ilvl w:val="0"/>
          <w:numId w:val="5"/>
        </w:numPr>
        <w:tabs>
          <w:tab w:val="left" w:pos="1276"/>
        </w:tabs>
        <w:suppressAutoHyphens w:val="0"/>
        <w:overflowPunct/>
        <w:autoSpaceDE/>
        <w:spacing w:before="40"/>
        <w:ind w:firstLine="66"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r w:rsidRPr="009A6824">
        <w:rPr>
          <w:rFonts w:ascii="Arial" w:eastAsia="Arial" w:hAnsi="Arial" w:cs="Arial"/>
          <w:i w:val="0"/>
          <w:iCs w:val="0"/>
          <w:sz w:val="20"/>
          <w:szCs w:val="20"/>
        </w:rPr>
        <w:t xml:space="preserve">maternité, paternité, </w:t>
      </w:r>
      <w:r>
        <w:rPr>
          <w:rFonts w:ascii="Arial" w:eastAsia="Arial" w:hAnsi="Arial" w:cs="Arial"/>
          <w:i w:val="0"/>
          <w:iCs w:val="0"/>
          <w:sz w:val="20"/>
          <w:szCs w:val="20"/>
        </w:rPr>
        <w:t>accueil de l’enfant et adoption-</w:t>
      </w:r>
      <w:r w:rsidRPr="009A6824">
        <w:rPr>
          <w:rFonts w:ascii="Arial" w:eastAsia="Arial" w:hAnsi="Arial" w:cs="Arial"/>
          <w:i w:val="0"/>
          <w:iCs w:val="0"/>
          <w:sz w:val="20"/>
          <w:szCs w:val="20"/>
        </w:rPr>
        <w:t>sans franchise</w:t>
      </w:r>
    </w:p>
    <w:p w:rsidR="009A6824" w:rsidRPr="009A6824" w:rsidRDefault="009A6824" w:rsidP="0057183B">
      <w:pPr>
        <w:widowControl/>
        <w:numPr>
          <w:ilvl w:val="0"/>
          <w:numId w:val="5"/>
        </w:numPr>
        <w:tabs>
          <w:tab w:val="left" w:pos="1276"/>
        </w:tabs>
        <w:suppressAutoHyphens w:val="0"/>
        <w:overflowPunct/>
        <w:autoSpaceDE/>
        <w:spacing w:before="40"/>
        <w:ind w:left="1276" w:hanging="283"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r w:rsidRPr="009A6824">
        <w:rPr>
          <w:rFonts w:ascii="Arial" w:eastAsia="Arial" w:hAnsi="Arial" w:cs="Arial"/>
          <w:i w:val="0"/>
          <w:iCs w:val="0"/>
          <w:sz w:val="20"/>
          <w:szCs w:val="20"/>
        </w:rPr>
        <w:t>maladie ordinaire avec franchise 10 jours fermes par arrêt avec annulation de franchise pour les arrêts supérieurs à 60 jours</w:t>
      </w:r>
    </w:p>
    <w:p w:rsidR="0077029D" w:rsidRPr="00605BDB" w:rsidRDefault="0077029D" w:rsidP="0077029D">
      <w:pPr>
        <w:spacing w:before="80"/>
        <w:ind w:left="851"/>
        <w:rPr>
          <w:rFonts w:ascii="Arial" w:eastAsia="Arial" w:hAnsi="Arial" w:cs="Arial"/>
          <w:i w:val="0"/>
          <w:color w:val="FF0000"/>
          <w:sz w:val="20"/>
          <w:szCs w:val="20"/>
        </w:rPr>
      </w:pPr>
      <w:r w:rsidRPr="00605BDB">
        <w:rPr>
          <w:rFonts w:ascii="Arial" w:eastAsia="Arial" w:hAnsi="Arial" w:cs="Arial"/>
          <w:i w:val="0"/>
          <w:color w:val="FF0000"/>
          <w:sz w:val="20"/>
          <w:szCs w:val="20"/>
        </w:rPr>
        <w:t>(</w:t>
      </w:r>
      <w:proofErr w:type="gramStart"/>
      <w:r w:rsidRPr="00605BDB">
        <w:rPr>
          <w:rFonts w:ascii="Arial" w:eastAsia="Arial" w:hAnsi="Arial" w:cs="Arial"/>
          <w:i w:val="0"/>
          <w:color w:val="FF0000"/>
          <w:sz w:val="20"/>
          <w:szCs w:val="20"/>
        </w:rPr>
        <w:t>à</w:t>
      </w:r>
      <w:proofErr w:type="gramEnd"/>
      <w:r w:rsidRPr="00605BDB">
        <w:rPr>
          <w:rFonts w:ascii="Arial" w:eastAsia="Arial" w:hAnsi="Arial" w:cs="Arial"/>
          <w:i w:val="0"/>
          <w:color w:val="FF0000"/>
          <w:sz w:val="20"/>
          <w:szCs w:val="20"/>
        </w:rPr>
        <w:t xml:space="preserve"> préciser selon la taille de la collectivité + le cas échéant préciser les garanties optionnelles retenues - </w:t>
      </w:r>
      <w:proofErr w:type="spellStart"/>
      <w:r w:rsidRPr="00605BDB">
        <w:rPr>
          <w:rFonts w:ascii="Arial" w:eastAsia="Arial" w:hAnsi="Arial" w:cs="Arial"/>
          <w:i w:val="0"/>
          <w:color w:val="FF0000"/>
          <w:sz w:val="20"/>
          <w:szCs w:val="20"/>
        </w:rPr>
        <w:t>cf</w:t>
      </w:r>
      <w:proofErr w:type="spellEnd"/>
      <w:r w:rsidRPr="00605BDB">
        <w:rPr>
          <w:rFonts w:ascii="Arial" w:eastAsia="Arial" w:hAnsi="Arial" w:cs="Arial"/>
          <w:i w:val="0"/>
          <w:color w:val="FF0000"/>
          <w:sz w:val="20"/>
          <w:szCs w:val="20"/>
        </w:rPr>
        <w:t xml:space="preserve"> 2</w:t>
      </w:r>
      <w:r w:rsidRPr="00605BDB">
        <w:rPr>
          <w:rFonts w:ascii="Arial" w:eastAsia="Arial" w:hAnsi="Arial" w:cs="Arial"/>
          <w:i w:val="0"/>
          <w:color w:val="FF0000"/>
          <w:sz w:val="20"/>
          <w:szCs w:val="20"/>
          <w:vertAlign w:val="superscript"/>
        </w:rPr>
        <w:t>ème</w:t>
      </w:r>
      <w:r w:rsidRPr="00605BDB">
        <w:rPr>
          <w:rFonts w:ascii="Arial" w:eastAsia="Arial" w:hAnsi="Arial" w:cs="Arial"/>
          <w:i w:val="0"/>
          <w:color w:val="FF0000"/>
          <w:sz w:val="20"/>
          <w:szCs w:val="20"/>
        </w:rPr>
        <w:t xml:space="preserve"> partie du formulaire d’adhésion)</w:t>
      </w:r>
    </w:p>
    <w:p w:rsidR="009A6824" w:rsidRPr="0077029D" w:rsidRDefault="009A6824" w:rsidP="00A22772">
      <w:pPr>
        <w:widowControl/>
        <w:numPr>
          <w:ilvl w:val="0"/>
          <w:numId w:val="9"/>
        </w:numPr>
        <w:tabs>
          <w:tab w:val="left" w:pos="993"/>
        </w:tabs>
        <w:suppressAutoHyphens w:val="0"/>
        <w:overflowPunct/>
        <w:autoSpaceDE/>
        <w:spacing w:before="80"/>
        <w:ind w:hanging="11"/>
        <w:jc w:val="left"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r w:rsidRPr="0077029D">
        <w:rPr>
          <w:rFonts w:ascii="Arial" w:eastAsia="Arial" w:hAnsi="Arial" w:cs="Arial"/>
          <w:i w:val="0"/>
          <w:iCs w:val="0"/>
          <w:sz w:val="20"/>
          <w:szCs w:val="20"/>
        </w:rPr>
        <w:t>Taux de cotisation :</w:t>
      </w:r>
      <w:r w:rsidR="0077029D" w:rsidRPr="0077029D">
        <w:rPr>
          <w:rFonts w:ascii="Arial" w:eastAsia="Arial" w:hAnsi="Arial" w:cs="Arial"/>
          <w:i w:val="0"/>
          <w:iCs w:val="0"/>
          <w:color w:val="FF0000"/>
          <w:sz w:val="20"/>
          <w:szCs w:val="20"/>
        </w:rPr>
        <w:t xml:space="preserve"> (à préciser en fonction du niveau de garantie - </w:t>
      </w:r>
      <w:proofErr w:type="spellStart"/>
      <w:r w:rsidR="0077029D" w:rsidRPr="0077029D">
        <w:rPr>
          <w:rFonts w:ascii="Arial" w:eastAsia="Arial" w:hAnsi="Arial" w:cs="Arial"/>
          <w:i w:val="0"/>
          <w:iCs w:val="0"/>
          <w:color w:val="FF0000"/>
          <w:sz w:val="20"/>
          <w:szCs w:val="20"/>
        </w:rPr>
        <w:t>cf</w:t>
      </w:r>
      <w:proofErr w:type="spellEnd"/>
      <w:r w:rsidR="0077029D" w:rsidRPr="0077029D">
        <w:rPr>
          <w:rFonts w:ascii="Arial" w:eastAsia="Arial" w:hAnsi="Arial" w:cs="Arial"/>
          <w:i w:val="0"/>
          <w:iCs w:val="0"/>
          <w:color w:val="FF0000"/>
          <w:sz w:val="20"/>
          <w:szCs w:val="20"/>
        </w:rPr>
        <w:t xml:space="preserve"> 2</w:t>
      </w:r>
      <w:r w:rsidR="0077029D" w:rsidRPr="0077029D">
        <w:rPr>
          <w:rFonts w:ascii="Arial" w:eastAsia="Arial" w:hAnsi="Arial" w:cs="Arial"/>
          <w:i w:val="0"/>
          <w:iCs w:val="0"/>
          <w:color w:val="FF0000"/>
          <w:sz w:val="20"/>
          <w:szCs w:val="20"/>
          <w:vertAlign w:val="superscript"/>
        </w:rPr>
        <w:t>ème</w:t>
      </w:r>
      <w:r w:rsidR="0077029D" w:rsidRPr="0077029D">
        <w:rPr>
          <w:rFonts w:ascii="Arial" w:eastAsia="Arial" w:hAnsi="Arial" w:cs="Arial"/>
          <w:i w:val="0"/>
          <w:iCs w:val="0"/>
          <w:color w:val="FF0000"/>
          <w:sz w:val="20"/>
          <w:szCs w:val="20"/>
        </w:rPr>
        <w:t xml:space="preserve"> partie du formulaire d’adhésion)</w:t>
      </w:r>
    </w:p>
    <w:p w:rsidR="00C32716" w:rsidRDefault="00C32716">
      <w:pPr>
        <w:rPr>
          <w:rFonts w:ascii="Arial" w:hAnsi="Arial"/>
          <w:i w:val="0"/>
          <w:iCs w:val="0"/>
          <w:sz w:val="20"/>
        </w:rPr>
      </w:pPr>
    </w:p>
    <w:p w:rsidR="00714E6C" w:rsidRPr="00714E6C" w:rsidRDefault="00A22772" w:rsidP="00714E6C">
      <w:pPr>
        <w:overflowPunct/>
        <w:autoSpaceDE/>
        <w:ind w:left="720"/>
        <w:textAlignment w:val="auto"/>
        <w:rPr>
          <w:rFonts w:ascii="Arial" w:eastAsia="Arial" w:hAnsi="Arial" w:cs="Arial"/>
          <w:b/>
          <w:bCs/>
          <w:i w:val="0"/>
          <w:iCs w:val="0"/>
          <w:sz w:val="20"/>
          <w:szCs w:val="20"/>
        </w:rPr>
      </w:pPr>
      <w:r>
        <w:rPr>
          <w:rFonts w:ascii="Arial" w:eastAsia="Arial" w:hAnsi="Arial" w:cs="Arial"/>
          <w:b/>
          <w:bCs/>
          <w:i w:val="0"/>
          <w:iCs w:val="0"/>
          <w:sz w:val="20"/>
          <w:szCs w:val="20"/>
        </w:rPr>
        <w:sym w:font="Wingdings" w:char="F06F"/>
      </w:r>
      <w:r>
        <w:rPr>
          <w:rFonts w:ascii="Arial" w:eastAsia="Arial" w:hAnsi="Arial" w:cs="Arial"/>
          <w:b/>
          <w:bCs/>
          <w:i w:val="0"/>
          <w:iCs w:val="0"/>
          <w:sz w:val="20"/>
          <w:szCs w:val="20"/>
        </w:rPr>
        <w:t xml:space="preserve"> C</w:t>
      </w:r>
      <w:r w:rsidR="00714E6C" w:rsidRPr="00714E6C">
        <w:rPr>
          <w:rFonts w:ascii="Arial" w:eastAsia="Arial" w:hAnsi="Arial" w:cs="Arial"/>
          <w:b/>
          <w:bCs/>
          <w:i w:val="0"/>
          <w:iCs w:val="0"/>
          <w:sz w:val="20"/>
          <w:szCs w:val="20"/>
        </w:rPr>
        <w:t>ontrat a pour objet d’assurer les agents affiliés à l’IRCANTEC. Les conditions d’assurance sont les suivantes :</w:t>
      </w:r>
    </w:p>
    <w:p w:rsidR="00714E6C" w:rsidRPr="00A22772" w:rsidRDefault="00714E6C" w:rsidP="00A22772">
      <w:pPr>
        <w:numPr>
          <w:ilvl w:val="0"/>
          <w:numId w:val="7"/>
        </w:numPr>
        <w:tabs>
          <w:tab w:val="left" w:pos="993"/>
        </w:tabs>
        <w:overflowPunct/>
        <w:autoSpaceDE/>
        <w:spacing w:before="80"/>
        <w:ind w:left="993" w:hanging="284"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r w:rsidRPr="00714E6C">
        <w:rPr>
          <w:rFonts w:ascii="Arial" w:eastAsia="Arial" w:hAnsi="Arial" w:cs="Arial"/>
          <w:i w:val="0"/>
          <w:iCs w:val="0"/>
          <w:sz w:val="20"/>
          <w:szCs w:val="20"/>
        </w:rPr>
        <w:t>D</w:t>
      </w:r>
      <w:r w:rsidRPr="00A22772">
        <w:rPr>
          <w:rFonts w:ascii="Arial" w:eastAsia="Arial" w:hAnsi="Arial" w:cs="Arial"/>
          <w:i w:val="0"/>
          <w:iCs w:val="0"/>
          <w:sz w:val="20"/>
          <w:szCs w:val="20"/>
        </w:rPr>
        <w:t xml:space="preserve">ate d’effet de l’adhésion : </w:t>
      </w:r>
      <w:r w:rsidRPr="00A22772">
        <w:rPr>
          <w:rFonts w:ascii="Arial" w:eastAsia="Arial" w:hAnsi="Arial" w:cs="Arial"/>
          <w:i w:val="0"/>
          <w:iCs w:val="0"/>
          <w:color w:val="FF0000"/>
          <w:sz w:val="20"/>
          <w:szCs w:val="20"/>
        </w:rPr>
        <w:t>(</w:t>
      </w:r>
      <w:proofErr w:type="spellStart"/>
      <w:r w:rsidRPr="00A22772">
        <w:rPr>
          <w:rFonts w:ascii="Arial" w:eastAsia="Arial" w:hAnsi="Arial" w:cs="Arial"/>
          <w:i w:val="0"/>
          <w:iCs w:val="0"/>
          <w:color w:val="FF0000"/>
          <w:sz w:val="20"/>
          <w:szCs w:val="20"/>
        </w:rPr>
        <w:t>cf</w:t>
      </w:r>
      <w:proofErr w:type="spellEnd"/>
      <w:r w:rsidRPr="00A22772">
        <w:rPr>
          <w:rFonts w:ascii="Arial" w:eastAsia="Arial" w:hAnsi="Arial" w:cs="Arial"/>
          <w:i w:val="0"/>
          <w:iCs w:val="0"/>
          <w:color w:val="FF0000"/>
          <w:sz w:val="20"/>
          <w:szCs w:val="20"/>
        </w:rPr>
        <w:t xml:space="preserve"> notice)</w:t>
      </w:r>
    </w:p>
    <w:p w:rsidR="00714E6C" w:rsidRPr="00714E6C" w:rsidRDefault="00714E6C" w:rsidP="00A22772">
      <w:pPr>
        <w:numPr>
          <w:ilvl w:val="0"/>
          <w:numId w:val="7"/>
        </w:numPr>
        <w:tabs>
          <w:tab w:val="left" w:pos="993"/>
        </w:tabs>
        <w:overflowPunct/>
        <w:autoSpaceDE/>
        <w:spacing w:before="80"/>
        <w:ind w:left="993" w:hanging="284"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r w:rsidRPr="00714E6C">
        <w:rPr>
          <w:rFonts w:ascii="Arial" w:eastAsia="Arial" w:hAnsi="Arial" w:cs="Arial"/>
          <w:i w:val="0"/>
          <w:iCs w:val="0"/>
          <w:sz w:val="20"/>
          <w:szCs w:val="20"/>
        </w:rPr>
        <w:t>Date d’échéance : 31 décembre 2021</w:t>
      </w:r>
    </w:p>
    <w:p w:rsidR="00714E6C" w:rsidRPr="00714E6C" w:rsidRDefault="00714E6C" w:rsidP="00714E6C">
      <w:pPr>
        <w:tabs>
          <w:tab w:val="left" w:pos="993"/>
        </w:tabs>
        <w:overflowPunct/>
        <w:autoSpaceDE/>
        <w:ind w:left="993"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r w:rsidRPr="00714E6C">
        <w:rPr>
          <w:rFonts w:ascii="Arial" w:eastAsia="Arial" w:hAnsi="Arial" w:cs="Arial"/>
          <w:i w:val="0"/>
          <w:iCs w:val="0"/>
          <w:sz w:val="20"/>
          <w:szCs w:val="20"/>
        </w:rPr>
        <w:t>(</w:t>
      </w:r>
      <w:proofErr w:type="gramStart"/>
      <w:r w:rsidRPr="00714E6C">
        <w:rPr>
          <w:rFonts w:ascii="Arial" w:eastAsia="Arial" w:hAnsi="Arial" w:cs="Arial"/>
          <w:i w:val="0"/>
          <w:iCs w:val="0"/>
          <w:sz w:val="20"/>
          <w:szCs w:val="20"/>
        </w:rPr>
        <w:t>possibilité</w:t>
      </w:r>
      <w:proofErr w:type="gramEnd"/>
      <w:r w:rsidRPr="00714E6C">
        <w:rPr>
          <w:rFonts w:ascii="Arial" w:eastAsia="Arial" w:hAnsi="Arial" w:cs="Arial"/>
          <w:i w:val="0"/>
          <w:iCs w:val="0"/>
          <w:sz w:val="20"/>
          <w:szCs w:val="20"/>
        </w:rPr>
        <w:t xml:space="preserve"> de résilier à l’échéance du 1er janvier, avec un préavis de 4 mois)</w:t>
      </w:r>
    </w:p>
    <w:p w:rsidR="00714E6C" w:rsidRPr="00714E6C" w:rsidRDefault="0057183B" w:rsidP="00A22772">
      <w:pPr>
        <w:numPr>
          <w:ilvl w:val="0"/>
          <w:numId w:val="7"/>
        </w:numPr>
        <w:tabs>
          <w:tab w:val="left" w:pos="993"/>
        </w:tabs>
        <w:overflowPunct/>
        <w:autoSpaceDE/>
        <w:spacing w:before="80"/>
        <w:ind w:left="993" w:hanging="284"/>
        <w:textAlignment w:val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La base de l’assurance</w:t>
      </w:r>
      <w:r w:rsidR="00714E6C" w:rsidRPr="00714E6C">
        <w:rPr>
          <w:rFonts w:ascii="Arial" w:eastAsia="Arial" w:hAnsi="Arial" w:cs="Arial"/>
          <w:i w:val="0"/>
          <w:iCs w:val="0"/>
          <w:sz w:val="20"/>
          <w:szCs w:val="20"/>
        </w:rPr>
        <w:t xml:space="preserve"> est constituée du traitement indiciaire brut soumis à retenue pour pension et </w:t>
      </w:r>
      <w:r w:rsidR="00714E6C" w:rsidRPr="00A22772">
        <w:rPr>
          <w:rFonts w:ascii="Arial" w:eastAsia="Arial" w:hAnsi="Arial" w:cs="Arial"/>
          <w:iCs w:val="0"/>
          <w:sz w:val="20"/>
          <w:szCs w:val="20"/>
          <w:highlight w:val="yellow"/>
        </w:rPr>
        <w:t>d</w:t>
      </w:r>
      <w:r w:rsidR="00A22772" w:rsidRPr="00A22772">
        <w:rPr>
          <w:rFonts w:ascii="Arial" w:eastAsia="Arial" w:hAnsi="Arial" w:cs="Arial"/>
          <w:iCs w:val="0"/>
          <w:sz w:val="20"/>
          <w:szCs w:val="20"/>
          <w:highlight w:val="yellow"/>
        </w:rPr>
        <w:t>es c</w:t>
      </w:r>
      <w:r w:rsidR="00714E6C" w:rsidRPr="0057183B">
        <w:rPr>
          <w:rFonts w:ascii="Arial" w:eastAsia="Arial" w:hAnsi="Arial" w:cs="Arial"/>
          <w:sz w:val="20"/>
          <w:szCs w:val="20"/>
          <w:highlight w:val="yellow"/>
        </w:rPr>
        <w:t xml:space="preserve">omposantes additionnelles retenues </w:t>
      </w:r>
      <w:r w:rsidR="00A22772">
        <w:rPr>
          <w:rFonts w:ascii="Arial" w:eastAsia="Arial" w:hAnsi="Arial" w:cs="Arial"/>
          <w:sz w:val="20"/>
          <w:szCs w:val="20"/>
          <w:highlight w:val="yellow"/>
        </w:rPr>
        <w:t>suivantes</w:t>
      </w:r>
      <w:r w:rsidR="00714E6C" w:rsidRPr="00714E6C">
        <w:rPr>
          <w:rFonts w:ascii="Arial" w:eastAsia="Arial" w:hAnsi="Arial" w:cs="Arial"/>
          <w:sz w:val="20"/>
          <w:szCs w:val="20"/>
        </w:rPr>
        <w:t> :</w:t>
      </w:r>
    </w:p>
    <w:p w:rsidR="00714E6C" w:rsidRPr="00714E6C" w:rsidRDefault="00714E6C" w:rsidP="0057183B">
      <w:pPr>
        <w:numPr>
          <w:ilvl w:val="0"/>
          <w:numId w:val="10"/>
        </w:numPr>
        <w:spacing w:before="40"/>
        <w:ind w:left="1276" w:hanging="284"/>
        <w:rPr>
          <w:rFonts w:ascii="Arial" w:eastAsia="Arial" w:hAnsi="Arial" w:cs="Arial"/>
          <w:sz w:val="20"/>
          <w:szCs w:val="20"/>
        </w:rPr>
      </w:pPr>
      <w:r w:rsidRPr="00714E6C">
        <w:rPr>
          <w:rFonts w:ascii="Arial" w:eastAsia="Arial" w:hAnsi="Arial" w:cs="Arial"/>
          <w:sz w:val="20"/>
          <w:szCs w:val="20"/>
        </w:rPr>
        <w:t>la n</w:t>
      </w:r>
      <w:r w:rsidR="00A22772">
        <w:rPr>
          <w:rFonts w:ascii="Arial" w:eastAsia="Arial" w:hAnsi="Arial" w:cs="Arial"/>
          <w:sz w:val="20"/>
          <w:szCs w:val="20"/>
        </w:rPr>
        <w:t>ouvelle bonification indiciaire</w:t>
      </w:r>
    </w:p>
    <w:p w:rsidR="00714E6C" w:rsidRPr="00714E6C" w:rsidRDefault="00714E6C" w:rsidP="0057183B">
      <w:pPr>
        <w:numPr>
          <w:ilvl w:val="0"/>
          <w:numId w:val="10"/>
        </w:numPr>
        <w:spacing w:before="40"/>
        <w:ind w:left="1276" w:hanging="284"/>
        <w:rPr>
          <w:rFonts w:ascii="Arial" w:eastAsia="Arial" w:hAnsi="Arial" w:cs="Arial"/>
          <w:sz w:val="20"/>
          <w:szCs w:val="20"/>
        </w:rPr>
      </w:pPr>
      <w:r w:rsidRPr="00714E6C">
        <w:rPr>
          <w:rFonts w:ascii="Arial" w:eastAsia="Arial" w:hAnsi="Arial" w:cs="Arial"/>
          <w:sz w:val="20"/>
          <w:szCs w:val="20"/>
        </w:rPr>
        <w:t>le su</w:t>
      </w:r>
      <w:r w:rsidR="00A22772">
        <w:rPr>
          <w:rFonts w:ascii="Arial" w:eastAsia="Arial" w:hAnsi="Arial" w:cs="Arial"/>
          <w:sz w:val="20"/>
          <w:szCs w:val="20"/>
        </w:rPr>
        <w:t>pplément familial de traitement</w:t>
      </w:r>
    </w:p>
    <w:p w:rsidR="00714E6C" w:rsidRPr="00714E6C" w:rsidRDefault="00A22772" w:rsidP="0057183B">
      <w:pPr>
        <w:numPr>
          <w:ilvl w:val="0"/>
          <w:numId w:val="10"/>
        </w:numPr>
        <w:spacing w:before="40"/>
        <w:ind w:left="1276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l’indemnité de résidence</w:t>
      </w:r>
    </w:p>
    <w:p w:rsidR="0057183B" w:rsidRPr="00714E6C" w:rsidRDefault="0057183B" w:rsidP="0057183B">
      <w:pPr>
        <w:numPr>
          <w:ilvl w:val="0"/>
          <w:numId w:val="10"/>
        </w:numPr>
        <w:spacing w:before="40"/>
        <w:ind w:left="1276" w:hanging="284"/>
        <w:rPr>
          <w:rFonts w:ascii="Arial" w:eastAsia="Arial" w:hAnsi="Arial" w:cs="Arial"/>
          <w:sz w:val="20"/>
          <w:szCs w:val="20"/>
        </w:rPr>
      </w:pPr>
      <w:r w:rsidRPr="00714E6C">
        <w:rPr>
          <w:rFonts w:ascii="Arial" w:eastAsia="Arial" w:hAnsi="Arial" w:cs="Arial"/>
          <w:sz w:val="20"/>
          <w:szCs w:val="20"/>
        </w:rPr>
        <w:t>les indemnités accessoires maintenues par l’employeu</w:t>
      </w:r>
      <w:r w:rsidR="00A22772">
        <w:rPr>
          <w:rFonts w:ascii="Arial" w:eastAsia="Arial" w:hAnsi="Arial" w:cs="Arial"/>
          <w:sz w:val="20"/>
          <w:szCs w:val="20"/>
        </w:rPr>
        <w:t>r pendant les arrêts de travail</w:t>
      </w:r>
    </w:p>
    <w:p w:rsidR="00714E6C" w:rsidRPr="00714E6C" w:rsidRDefault="00A22772" w:rsidP="0057183B">
      <w:pPr>
        <w:numPr>
          <w:ilvl w:val="0"/>
          <w:numId w:val="10"/>
        </w:numPr>
        <w:spacing w:before="40"/>
        <w:ind w:left="1276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les charges patronales</w:t>
      </w:r>
    </w:p>
    <w:p w:rsidR="0057183B" w:rsidRPr="0057183B" w:rsidRDefault="0057183B" w:rsidP="0057183B">
      <w:pPr>
        <w:spacing w:before="40"/>
        <w:ind w:left="1276"/>
        <w:rPr>
          <w:rFonts w:ascii="Arial" w:eastAsia="Arial" w:hAnsi="Arial" w:cs="Arial"/>
          <w:i w:val="0"/>
          <w:iCs w:val="0"/>
          <w:color w:val="FF0000"/>
          <w:sz w:val="20"/>
          <w:szCs w:val="20"/>
        </w:rPr>
      </w:pPr>
      <w:r>
        <w:rPr>
          <w:rFonts w:ascii="Arial" w:eastAsia="Arial" w:hAnsi="Arial" w:cs="Arial"/>
          <w:i w:val="0"/>
          <w:iCs w:val="0"/>
          <w:color w:val="FF0000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i w:val="0"/>
          <w:iCs w:val="0"/>
          <w:color w:val="FF0000"/>
          <w:sz w:val="20"/>
          <w:szCs w:val="20"/>
        </w:rPr>
        <w:t>à</w:t>
      </w:r>
      <w:proofErr w:type="gramEnd"/>
      <w:r>
        <w:rPr>
          <w:rFonts w:ascii="Arial" w:eastAsia="Arial" w:hAnsi="Arial" w:cs="Arial"/>
          <w:i w:val="0"/>
          <w:iCs w:val="0"/>
          <w:color w:val="FF0000"/>
          <w:sz w:val="20"/>
          <w:szCs w:val="20"/>
        </w:rPr>
        <w:t xml:space="preserve"> modifier selon ce qui est retenu</w:t>
      </w:r>
      <w:r w:rsidRPr="0057183B">
        <w:rPr>
          <w:rFonts w:ascii="Arial" w:eastAsia="Arial" w:hAnsi="Arial" w:cs="Arial"/>
          <w:i w:val="0"/>
          <w:iCs w:val="0"/>
          <w:color w:val="FF0000"/>
          <w:sz w:val="20"/>
          <w:szCs w:val="20"/>
        </w:rPr>
        <w:t xml:space="preserve"> par la collectivité</w:t>
      </w:r>
      <w:r w:rsidR="00A22772">
        <w:rPr>
          <w:rFonts w:ascii="Arial" w:eastAsia="Arial" w:hAnsi="Arial" w:cs="Arial"/>
          <w:i w:val="0"/>
          <w:iCs w:val="0"/>
          <w:color w:val="FF0000"/>
          <w:sz w:val="20"/>
          <w:szCs w:val="20"/>
        </w:rPr>
        <w:t xml:space="preserve"> – </w:t>
      </w:r>
      <w:proofErr w:type="spellStart"/>
      <w:r w:rsidR="0075192E">
        <w:rPr>
          <w:rFonts w:ascii="Arial" w:eastAsia="Arial" w:hAnsi="Arial" w:cs="Arial"/>
          <w:i w:val="0"/>
          <w:iCs w:val="0"/>
          <w:color w:val="FF0000"/>
          <w:sz w:val="20"/>
          <w:szCs w:val="20"/>
        </w:rPr>
        <w:t>cf</w:t>
      </w:r>
      <w:proofErr w:type="spellEnd"/>
      <w:r w:rsidR="00A22772">
        <w:rPr>
          <w:rFonts w:ascii="Arial" w:eastAsia="Arial" w:hAnsi="Arial" w:cs="Arial"/>
          <w:i w:val="0"/>
          <w:iCs w:val="0"/>
          <w:color w:val="FF0000"/>
          <w:sz w:val="20"/>
          <w:szCs w:val="20"/>
        </w:rPr>
        <w:t xml:space="preserve"> notice</w:t>
      </w:r>
      <w:r>
        <w:rPr>
          <w:rFonts w:ascii="Arial" w:eastAsia="Arial" w:hAnsi="Arial" w:cs="Arial"/>
          <w:i w:val="0"/>
          <w:iCs w:val="0"/>
          <w:color w:val="FF0000"/>
          <w:sz w:val="20"/>
          <w:szCs w:val="20"/>
        </w:rPr>
        <w:t>)</w:t>
      </w:r>
    </w:p>
    <w:p w:rsidR="00A22772" w:rsidRPr="009A6824" w:rsidRDefault="00A22772" w:rsidP="00A22772">
      <w:pPr>
        <w:widowControl/>
        <w:numPr>
          <w:ilvl w:val="0"/>
          <w:numId w:val="9"/>
        </w:numPr>
        <w:tabs>
          <w:tab w:val="left" w:pos="993"/>
        </w:tabs>
        <w:suppressAutoHyphens w:val="0"/>
        <w:overflowPunct/>
        <w:autoSpaceDE/>
        <w:spacing w:before="80"/>
        <w:ind w:hanging="11"/>
        <w:jc w:val="left"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r w:rsidRPr="009A6824">
        <w:rPr>
          <w:rFonts w:ascii="Arial" w:eastAsia="Arial" w:hAnsi="Arial" w:cs="Arial"/>
          <w:i w:val="0"/>
          <w:iCs w:val="0"/>
          <w:sz w:val="20"/>
          <w:szCs w:val="20"/>
        </w:rPr>
        <w:t xml:space="preserve">Niveau de garantie : </w:t>
      </w:r>
    </w:p>
    <w:p w:rsidR="00A22772" w:rsidRPr="009A6824" w:rsidRDefault="00A22772" w:rsidP="00A22772">
      <w:pPr>
        <w:widowControl/>
        <w:numPr>
          <w:ilvl w:val="0"/>
          <w:numId w:val="5"/>
        </w:numPr>
        <w:tabs>
          <w:tab w:val="left" w:pos="1276"/>
        </w:tabs>
        <w:suppressAutoHyphens w:val="0"/>
        <w:overflowPunct/>
        <w:autoSpaceDE/>
        <w:spacing w:before="40"/>
        <w:ind w:firstLine="66"/>
        <w:textAlignment w:val="auto"/>
        <w:rPr>
          <w:rFonts w:ascii="Arial" w:eastAsia="Arial" w:hAnsi="Arial" w:cs="Arial"/>
          <w:i w:val="0"/>
          <w:sz w:val="20"/>
          <w:szCs w:val="20"/>
        </w:rPr>
      </w:pPr>
      <w:r w:rsidRPr="009A6824">
        <w:rPr>
          <w:rFonts w:ascii="Arial" w:eastAsia="Arial" w:hAnsi="Arial" w:cs="Arial"/>
          <w:i w:val="0"/>
          <w:iCs w:val="0"/>
          <w:sz w:val="20"/>
          <w:szCs w:val="20"/>
        </w:rPr>
        <w:t>accidents de service et maladies imputables au service</w:t>
      </w:r>
      <w:r>
        <w:rPr>
          <w:rFonts w:ascii="Arial" w:eastAsia="Arial" w:hAnsi="Arial" w:cs="Arial"/>
          <w:i w:val="0"/>
          <w:iCs w:val="0"/>
          <w:sz w:val="20"/>
          <w:szCs w:val="20"/>
        </w:rPr>
        <w:t>-</w:t>
      </w:r>
      <w:r w:rsidRPr="009A6824">
        <w:rPr>
          <w:rFonts w:ascii="Arial" w:eastAsia="Arial" w:hAnsi="Arial" w:cs="Arial"/>
          <w:i w:val="0"/>
          <w:iCs w:val="0"/>
          <w:sz w:val="20"/>
          <w:szCs w:val="20"/>
        </w:rPr>
        <w:t>sans franchise</w:t>
      </w:r>
    </w:p>
    <w:p w:rsidR="00A22772" w:rsidRPr="009A6824" w:rsidRDefault="00A22772" w:rsidP="00A22772">
      <w:pPr>
        <w:widowControl/>
        <w:numPr>
          <w:ilvl w:val="0"/>
          <w:numId w:val="5"/>
        </w:numPr>
        <w:tabs>
          <w:tab w:val="left" w:pos="1276"/>
        </w:tabs>
        <w:suppressAutoHyphens w:val="0"/>
        <w:overflowPunct/>
        <w:autoSpaceDE/>
        <w:spacing w:before="40"/>
        <w:ind w:firstLine="66"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r w:rsidRPr="009A6824">
        <w:rPr>
          <w:rFonts w:ascii="Arial" w:eastAsia="Arial" w:hAnsi="Arial" w:cs="Arial"/>
          <w:i w:val="0"/>
          <w:iCs w:val="0"/>
          <w:sz w:val="20"/>
          <w:szCs w:val="20"/>
        </w:rPr>
        <w:t xml:space="preserve">congés de </w:t>
      </w:r>
      <w:r>
        <w:rPr>
          <w:rFonts w:ascii="Arial" w:eastAsia="Arial" w:hAnsi="Arial" w:cs="Arial"/>
          <w:i w:val="0"/>
          <w:iCs w:val="0"/>
          <w:sz w:val="20"/>
          <w:szCs w:val="20"/>
        </w:rPr>
        <w:t xml:space="preserve">grave </w:t>
      </w:r>
      <w:r w:rsidRPr="009A6824">
        <w:rPr>
          <w:rFonts w:ascii="Arial" w:eastAsia="Arial" w:hAnsi="Arial" w:cs="Arial"/>
          <w:i w:val="0"/>
          <w:iCs w:val="0"/>
          <w:sz w:val="20"/>
          <w:szCs w:val="20"/>
        </w:rPr>
        <w:t>maladie</w:t>
      </w:r>
      <w:r>
        <w:rPr>
          <w:rFonts w:ascii="Arial" w:eastAsia="Arial" w:hAnsi="Arial" w:cs="Arial"/>
          <w:i w:val="0"/>
          <w:iCs w:val="0"/>
          <w:sz w:val="20"/>
          <w:szCs w:val="20"/>
        </w:rPr>
        <w:t xml:space="preserve"> – sans franchise</w:t>
      </w:r>
    </w:p>
    <w:p w:rsidR="00A22772" w:rsidRPr="009A6824" w:rsidRDefault="00A22772" w:rsidP="00A22772">
      <w:pPr>
        <w:widowControl/>
        <w:numPr>
          <w:ilvl w:val="0"/>
          <w:numId w:val="5"/>
        </w:numPr>
        <w:tabs>
          <w:tab w:val="left" w:pos="1276"/>
        </w:tabs>
        <w:suppressAutoHyphens w:val="0"/>
        <w:overflowPunct/>
        <w:autoSpaceDE/>
        <w:spacing w:before="40"/>
        <w:ind w:firstLine="66"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r w:rsidRPr="009A6824">
        <w:rPr>
          <w:rFonts w:ascii="Arial" w:eastAsia="Arial" w:hAnsi="Arial" w:cs="Arial"/>
          <w:i w:val="0"/>
          <w:iCs w:val="0"/>
          <w:sz w:val="20"/>
          <w:szCs w:val="20"/>
        </w:rPr>
        <w:t xml:space="preserve">maternité, paternité, </w:t>
      </w:r>
      <w:r>
        <w:rPr>
          <w:rFonts w:ascii="Arial" w:eastAsia="Arial" w:hAnsi="Arial" w:cs="Arial"/>
          <w:i w:val="0"/>
          <w:iCs w:val="0"/>
          <w:sz w:val="20"/>
          <w:szCs w:val="20"/>
        </w:rPr>
        <w:t>accueil de l’enfant et adoption-</w:t>
      </w:r>
      <w:r w:rsidRPr="009A6824">
        <w:rPr>
          <w:rFonts w:ascii="Arial" w:eastAsia="Arial" w:hAnsi="Arial" w:cs="Arial"/>
          <w:i w:val="0"/>
          <w:iCs w:val="0"/>
          <w:sz w:val="20"/>
          <w:szCs w:val="20"/>
        </w:rPr>
        <w:t>sans franchise</w:t>
      </w:r>
    </w:p>
    <w:p w:rsidR="00A22772" w:rsidRPr="009A6824" w:rsidRDefault="00A22772" w:rsidP="00A22772">
      <w:pPr>
        <w:widowControl/>
        <w:numPr>
          <w:ilvl w:val="0"/>
          <w:numId w:val="5"/>
        </w:numPr>
        <w:tabs>
          <w:tab w:val="left" w:pos="1276"/>
        </w:tabs>
        <w:suppressAutoHyphens w:val="0"/>
        <w:overflowPunct/>
        <w:autoSpaceDE/>
        <w:spacing w:before="40"/>
        <w:ind w:left="1276" w:hanging="283"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r w:rsidRPr="009A6824">
        <w:rPr>
          <w:rFonts w:ascii="Arial" w:eastAsia="Arial" w:hAnsi="Arial" w:cs="Arial"/>
          <w:i w:val="0"/>
          <w:iCs w:val="0"/>
          <w:sz w:val="20"/>
          <w:szCs w:val="20"/>
        </w:rPr>
        <w:t>maladie ordinaire avec fran</w:t>
      </w:r>
      <w:r>
        <w:rPr>
          <w:rFonts w:ascii="Arial" w:eastAsia="Arial" w:hAnsi="Arial" w:cs="Arial"/>
          <w:i w:val="0"/>
          <w:iCs w:val="0"/>
          <w:sz w:val="20"/>
          <w:szCs w:val="20"/>
        </w:rPr>
        <w:t>chise 10 jours fermes par arrêt</w:t>
      </w:r>
    </w:p>
    <w:p w:rsidR="00E52381" w:rsidRPr="00A22772" w:rsidRDefault="00E52381" w:rsidP="00E52381">
      <w:pPr>
        <w:widowControl/>
        <w:numPr>
          <w:ilvl w:val="0"/>
          <w:numId w:val="9"/>
        </w:numPr>
        <w:tabs>
          <w:tab w:val="left" w:pos="993"/>
        </w:tabs>
        <w:suppressAutoHyphens w:val="0"/>
        <w:overflowPunct/>
        <w:autoSpaceDE/>
        <w:spacing w:before="80"/>
        <w:ind w:hanging="11"/>
        <w:jc w:val="left"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r w:rsidRPr="009A6824">
        <w:rPr>
          <w:rFonts w:ascii="Arial" w:eastAsia="Arial" w:hAnsi="Arial" w:cs="Arial"/>
          <w:i w:val="0"/>
          <w:iCs w:val="0"/>
          <w:sz w:val="20"/>
          <w:szCs w:val="20"/>
        </w:rPr>
        <w:t>Taux de cotisation :</w:t>
      </w:r>
      <w:r w:rsidRPr="00E52381">
        <w:rPr>
          <w:rFonts w:ascii="Arial" w:eastAsia="Arial" w:hAnsi="Arial" w:cs="Arial"/>
          <w:i w:val="0"/>
          <w:iCs w:val="0"/>
          <w:sz w:val="20"/>
          <w:szCs w:val="20"/>
        </w:rPr>
        <w:t xml:space="preserve"> 1.12 %</w:t>
      </w:r>
    </w:p>
    <w:p w:rsidR="00C32716" w:rsidRDefault="00C32716">
      <w:pPr>
        <w:rPr>
          <w:rFonts w:ascii="Arial" w:hAnsi="Arial" w:cs="Arial"/>
          <w:sz w:val="20"/>
          <w:szCs w:val="20"/>
        </w:rPr>
      </w:pPr>
    </w:p>
    <w:p w:rsidR="001C3469" w:rsidRPr="001C3469" w:rsidRDefault="001C3469">
      <w:pPr>
        <w:rPr>
          <w:rFonts w:ascii="Arial" w:hAnsi="Arial"/>
          <w:i w:val="0"/>
          <w:sz w:val="20"/>
          <w:szCs w:val="20"/>
        </w:rPr>
      </w:pPr>
    </w:p>
    <w:p w:rsidR="009D110F" w:rsidRPr="001C3469" w:rsidRDefault="00C11662">
      <w:pPr>
        <w:overflowPunct/>
        <w:autoSpaceDE/>
        <w:ind w:left="1134" w:hanging="1134"/>
        <w:textAlignment w:val="auto"/>
        <w:rPr>
          <w:rFonts w:ascii="Arial" w:hAnsi="Arial" w:cs="Arial"/>
          <w:i w:val="0"/>
          <w:sz w:val="20"/>
          <w:szCs w:val="20"/>
        </w:rPr>
      </w:pPr>
      <w:r w:rsidRPr="001C3469">
        <w:rPr>
          <w:rFonts w:ascii="Arial" w:hAnsi="Arial" w:cs="Arial"/>
          <w:b/>
          <w:bCs/>
          <w:i w:val="0"/>
          <w:sz w:val="20"/>
          <w:szCs w:val="20"/>
        </w:rPr>
        <w:t>Article 2</w:t>
      </w:r>
      <w:r w:rsidR="001C3469">
        <w:rPr>
          <w:rFonts w:ascii="Arial" w:hAnsi="Arial" w:cs="Arial"/>
          <w:i w:val="0"/>
          <w:sz w:val="20"/>
          <w:szCs w:val="20"/>
        </w:rPr>
        <w:t> :</w:t>
      </w:r>
      <w:r w:rsidR="001C3469">
        <w:rPr>
          <w:rFonts w:ascii="Arial" w:hAnsi="Arial" w:cs="Arial"/>
          <w:i w:val="0"/>
          <w:sz w:val="20"/>
          <w:szCs w:val="20"/>
        </w:rPr>
        <w:tab/>
      </w:r>
      <w:r w:rsidR="001C3469" w:rsidRPr="001D611E">
        <w:rPr>
          <w:rFonts w:ascii="Arial" w:hAnsi="Arial" w:cs="Arial"/>
          <w:b/>
          <w:i w:val="0"/>
          <w:sz w:val="20"/>
          <w:szCs w:val="20"/>
        </w:rPr>
        <w:t xml:space="preserve">le </w:t>
      </w:r>
      <w:r w:rsidR="001C3469" w:rsidRPr="001D611E">
        <w:rPr>
          <w:rFonts w:ascii="Arial" w:hAnsi="Arial" w:cs="Arial"/>
          <w:b/>
          <w:i w:val="0"/>
          <w:sz w:val="20"/>
          <w:szCs w:val="20"/>
          <w:highlight w:val="yellow"/>
        </w:rPr>
        <w:t>Conseil municipal/ conseil d’administration</w:t>
      </w:r>
      <w:r w:rsidR="00811496">
        <w:rPr>
          <w:rFonts w:ascii="Arial" w:hAnsi="Arial" w:cs="Arial"/>
          <w:b/>
          <w:i w:val="0"/>
          <w:sz w:val="20"/>
          <w:szCs w:val="20"/>
        </w:rPr>
        <w:t xml:space="preserve"> </w:t>
      </w:r>
      <w:r w:rsidRPr="001D611E">
        <w:rPr>
          <w:rFonts w:ascii="Arial" w:hAnsi="Arial" w:cs="Arial"/>
          <w:b/>
          <w:i w:val="0"/>
          <w:sz w:val="20"/>
          <w:szCs w:val="20"/>
        </w:rPr>
        <w:t xml:space="preserve">autorise le </w:t>
      </w:r>
      <w:r w:rsidR="001C3469" w:rsidRPr="001D611E">
        <w:rPr>
          <w:rFonts w:ascii="Arial" w:hAnsi="Arial" w:cs="Arial"/>
          <w:b/>
          <w:i w:val="0"/>
          <w:sz w:val="20"/>
          <w:szCs w:val="20"/>
          <w:highlight w:val="yellow"/>
        </w:rPr>
        <w:t>Maire / Président</w:t>
      </w:r>
      <w:r w:rsidRPr="001D611E">
        <w:rPr>
          <w:rFonts w:ascii="Arial" w:hAnsi="Arial" w:cs="Arial"/>
          <w:b/>
          <w:i w:val="0"/>
          <w:sz w:val="20"/>
          <w:szCs w:val="20"/>
        </w:rPr>
        <w:t xml:space="preserve"> ou son représentant </w:t>
      </w:r>
      <w:r w:rsidR="00267880">
        <w:rPr>
          <w:rFonts w:ascii="Arial" w:hAnsi="Arial" w:cs="Arial"/>
          <w:b/>
          <w:i w:val="0"/>
          <w:sz w:val="20"/>
          <w:szCs w:val="20"/>
        </w:rPr>
        <w:t>à adhérer au présent contrat groupe assurance statutaire</w:t>
      </w:r>
      <w:r w:rsidR="00CF4A9C">
        <w:rPr>
          <w:rFonts w:ascii="Arial" w:hAnsi="Arial" w:cs="Arial"/>
          <w:b/>
          <w:i w:val="0"/>
          <w:sz w:val="20"/>
          <w:szCs w:val="20"/>
        </w:rPr>
        <w:t xml:space="preserve"> </w:t>
      </w:r>
      <w:r w:rsidR="00CF4A9C" w:rsidRPr="00CF4A9C">
        <w:rPr>
          <w:rFonts w:ascii="Arial" w:hAnsi="Arial" w:cs="Arial"/>
          <w:b/>
          <w:i w:val="0"/>
          <w:sz w:val="20"/>
          <w:szCs w:val="20"/>
        </w:rPr>
        <w:t>couvrant les risques financiers liés a</w:t>
      </w:r>
      <w:r w:rsidR="00CF4A9C">
        <w:rPr>
          <w:rFonts w:ascii="Arial" w:hAnsi="Arial" w:cs="Arial"/>
          <w:b/>
          <w:i w:val="0"/>
          <w:sz w:val="20"/>
          <w:szCs w:val="20"/>
        </w:rPr>
        <w:t xml:space="preserve">ux </w:t>
      </w:r>
      <w:r w:rsidR="00CF4A9C" w:rsidRPr="00CF4A9C">
        <w:rPr>
          <w:rFonts w:ascii="Arial" w:hAnsi="Arial" w:cs="Arial"/>
          <w:b/>
          <w:i w:val="0"/>
          <w:sz w:val="20"/>
          <w:szCs w:val="20"/>
        </w:rPr>
        <w:t>agents, fonctionnaires ou non titulaires</w:t>
      </w:r>
      <w:r w:rsidR="00394B71">
        <w:rPr>
          <w:rFonts w:ascii="Arial" w:hAnsi="Arial" w:cs="Arial"/>
          <w:b/>
          <w:i w:val="0"/>
          <w:sz w:val="20"/>
          <w:szCs w:val="20"/>
        </w:rPr>
        <w:t xml:space="preserve"> souscrit par le CDG 50</w:t>
      </w:r>
      <w:r w:rsidR="00CF4A9C">
        <w:rPr>
          <w:rFonts w:ascii="Arial" w:hAnsi="Arial" w:cs="Arial"/>
          <w:b/>
          <w:i w:val="0"/>
          <w:sz w:val="20"/>
          <w:szCs w:val="20"/>
        </w:rPr>
        <w:t xml:space="preserve"> </w:t>
      </w:r>
      <w:r w:rsidR="00CF4A9C" w:rsidRPr="00CF4A9C">
        <w:rPr>
          <w:rFonts w:ascii="Arial" w:hAnsi="Arial" w:cs="Arial"/>
          <w:b/>
          <w:i w:val="0"/>
          <w:sz w:val="20"/>
          <w:szCs w:val="20"/>
        </w:rPr>
        <w:t>pour le compte des collectivités et établissements</w:t>
      </w:r>
      <w:r w:rsidR="00CF4A9C">
        <w:rPr>
          <w:rFonts w:ascii="Arial" w:hAnsi="Arial" w:cs="Arial"/>
          <w:b/>
          <w:i w:val="0"/>
          <w:sz w:val="20"/>
          <w:szCs w:val="20"/>
        </w:rPr>
        <w:t xml:space="preserve"> </w:t>
      </w:r>
      <w:r w:rsidR="00394B71">
        <w:rPr>
          <w:rFonts w:ascii="Arial" w:hAnsi="Arial" w:cs="Arial"/>
          <w:b/>
          <w:i w:val="0"/>
          <w:sz w:val="20"/>
          <w:szCs w:val="20"/>
        </w:rPr>
        <w:t>de la Manche</w:t>
      </w:r>
      <w:r w:rsidR="00267880">
        <w:rPr>
          <w:rFonts w:ascii="Arial" w:hAnsi="Arial" w:cs="Arial"/>
          <w:b/>
          <w:i w:val="0"/>
          <w:sz w:val="20"/>
          <w:szCs w:val="20"/>
        </w:rPr>
        <w:t xml:space="preserve">, </w:t>
      </w:r>
      <w:r w:rsidRPr="001D611E">
        <w:rPr>
          <w:rFonts w:ascii="Arial" w:hAnsi="Arial" w:cs="Arial"/>
          <w:b/>
          <w:i w:val="0"/>
          <w:sz w:val="20"/>
          <w:szCs w:val="20"/>
        </w:rPr>
        <w:t>à prendre et à signer les conventions en résultant et tout acte y afférent.</w:t>
      </w:r>
    </w:p>
    <w:sectPr w:rsidR="009D110F" w:rsidRPr="001C3469" w:rsidSect="00F41E7C">
      <w:pgSz w:w="11905" w:h="16837"/>
      <w:pgMar w:top="567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  <w:szCs w:val="20"/>
        <w:lang w:val="fr-F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  <w:lang w:val="fr-FR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  <w:lang w:val="fr-FR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lang w:val="fr-FR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0"/>
        <w:szCs w:val="20"/>
        <w:lang w:val="fr-FR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  <w:lang w:val="fr-FR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  <w:szCs w:val="20"/>
        <w:lang w:val="fr-FR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0"/>
        <w:szCs w:val="20"/>
        <w:lang w:val="fr-FR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  <w:lang w:val="fr-FR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AD864DA"/>
    <w:multiLevelType w:val="hybridMultilevel"/>
    <w:tmpl w:val="9F642B4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4B506B5"/>
    <w:multiLevelType w:val="hybridMultilevel"/>
    <w:tmpl w:val="129E8CE2"/>
    <w:lvl w:ilvl="0" w:tplc="E752D6B8">
      <w:start w:val="1"/>
      <w:numFmt w:val="bullet"/>
      <w:lvlText w:val="-"/>
      <w:lvlJc w:val="left"/>
      <w:pPr>
        <w:ind w:left="1353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4E210371"/>
    <w:multiLevelType w:val="hybridMultilevel"/>
    <w:tmpl w:val="0EAA12C6"/>
    <w:lvl w:ilvl="0" w:tplc="E7F09E5E"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FCD7BC5"/>
    <w:multiLevelType w:val="hybridMultilevel"/>
    <w:tmpl w:val="63C846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34D5C"/>
    <w:multiLevelType w:val="hybridMultilevel"/>
    <w:tmpl w:val="7D3E2CB4"/>
    <w:lvl w:ilvl="0" w:tplc="6E9263BC">
      <w:start w:val="5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7F95E8C"/>
    <w:multiLevelType w:val="hybridMultilevel"/>
    <w:tmpl w:val="E710F8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E4268"/>
    <w:rsid w:val="00133561"/>
    <w:rsid w:val="001A511E"/>
    <w:rsid w:val="001C3469"/>
    <w:rsid w:val="001D611E"/>
    <w:rsid w:val="002009BA"/>
    <w:rsid w:val="00267880"/>
    <w:rsid w:val="00380946"/>
    <w:rsid w:val="00394B71"/>
    <w:rsid w:val="003E4268"/>
    <w:rsid w:val="004B1E9D"/>
    <w:rsid w:val="00510295"/>
    <w:rsid w:val="00514C6D"/>
    <w:rsid w:val="00537138"/>
    <w:rsid w:val="005645B2"/>
    <w:rsid w:val="0057183B"/>
    <w:rsid w:val="0060100F"/>
    <w:rsid w:val="00605BDB"/>
    <w:rsid w:val="00696A97"/>
    <w:rsid w:val="00714E6C"/>
    <w:rsid w:val="0075192E"/>
    <w:rsid w:val="0077029D"/>
    <w:rsid w:val="007E0282"/>
    <w:rsid w:val="00811496"/>
    <w:rsid w:val="008C0061"/>
    <w:rsid w:val="008F39F0"/>
    <w:rsid w:val="009A6824"/>
    <w:rsid w:val="009D110F"/>
    <w:rsid w:val="00A12FFD"/>
    <w:rsid w:val="00A22772"/>
    <w:rsid w:val="00B1770F"/>
    <w:rsid w:val="00BB2454"/>
    <w:rsid w:val="00C11662"/>
    <w:rsid w:val="00C32716"/>
    <w:rsid w:val="00C83A94"/>
    <w:rsid w:val="00CA1C58"/>
    <w:rsid w:val="00CF4A9C"/>
    <w:rsid w:val="00D71204"/>
    <w:rsid w:val="00E52381"/>
    <w:rsid w:val="00F01E93"/>
    <w:rsid w:val="00F41E7C"/>
    <w:rsid w:val="00F5298C"/>
    <w:rsid w:val="00F6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E7C"/>
    <w:pPr>
      <w:widowControl w:val="0"/>
      <w:suppressAutoHyphens/>
      <w:overflowPunct w:val="0"/>
      <w:autoSpaceDE w:val="0"/>
      <w:jc w:val="both"/>
      <w:textAlignment w:val="baseline"/>
    </w:pPr>
    <w:rPr>
      <w:i/>
      <w:iCs/>
      <w:sz w:val="24"/>
      <w:szCs w:val="24"/>
      <w:lang w:eastAsia="fa-IR" w:bidi="fa-I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F41E7C"/>
    <w:rPr>
      <w:rFonts w:ascii="Wingdings" w:hAnsi="Wingdings" w:cs="Wingdings"/>
      <w:sz w:val="20"/>
      <w:szCs w:val="20"/>
      <w:lang w:val="fr-FR"/>
    </w:rPr>
  </w:style>
  <w:style w:type="character" w:customStyle="1" w:styleId="WW8Num1z1">
    <w:name w:val="WW8Num1z1"/>
    <w:rsid w:val="00F41E7C"/>
    <w:rPr>
      <w:rFonts w:ascii="Courier New" w:hAnsi="Courier New" w:cs="Courier New"/>
      <w:color w:val="auto"/>
      <w:sz w:val="20"/>
      <w:szCs w:val="20"/>
      <w:lang w:val="fr-FR"/>
    </w:rPr>
  </w:style>
  <w:style w:type="character" w:customStyle="1" w:styleId="WW8Num1z2">
    <w:name w:val="WW8Num1z2"/>
    <w:rsid w:val="00F41E7C"/>
    <w:rPr>
      <w:rFonts w:ascii="Wingdings" w:hAnsi="Wingdings" w:cs="Wingdings"/>
      <w:color w:val="auto"/>
      <w:sz w:val="20"/>
      <w:szCs w:val="20"/>
      <w:lang w:val="fr-FR"/>
    </w:rPr>
  </w:style>
  <w:style w:type="character" w:customStyle="1" w:styleId="WW8Num1z3">
    <w:name w:val="WW8Num1z3"/>
    <w:rsid w:val="00F41E7C"/>
    <w:rPr>
      <w:rFonts w:ascii="Symbol" w:hAnsi="Symbol" w:cs="Symbol"/>
      <w:color w:val="auto"/>
      <w:sz w:val="20"/>
      <w:szCs w:val="20"/>
      <w:lang w:val="fr-FR"/>
    </w:rPr>
  </w:style>
  <w:style w:type="character" w:customStyle="1" w:styleId="WW8Num2z0">
    <w:name w:val="WW8Num2z0"/>
    <w:rsid w:val="00F41E7C"/>
    <w:rPr>
      <w:rFonts w:ascii="Symbol" w:hAnsi="Symbol" w:cs="Symbol"/>
      <w:sz w:val="20"/>
      <w:szCs w:val="20"/>
    </w:rPr>
  </w:style>
  <w:style w:type="character" w:customStyle="1" w:styleId="WW8Num2z1">
    <w:name w:val="WW8Num2z1"/>
    <w:rsid w:val="00F41E7C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rsid w:val="00F41E7C"/>
    <w:rPr>
      <w:rFonts w:ascii="Wingdings" w:hAnsi="Wingdings" w:cs="Wingdings"/>
      <w:sz w:val="20"/>
      <w:szCs w:val="20"/>
    </w:rPr>
  </w:style>
  <w:style w:type="character" w:customStyle="1" w:styleId="WW8Num2z3">
    <w:name w:val="WW8Num2z3"/>
    <w:rsid w:val="00F41E7C"/>
    <w:rPr>
      <w:rFonts w:ascii="Symbol" w:hAnsi="Symbol" w:cs="Symbol"/>
      <w:sz w:val="20"/>
      <w:szCs w:val="20"/>
    </w:rPr>
  </w:style>
  <w:style w:type="character" w:customStyle="1" w:styleId="WW8Num3z0">
    <w:name w:val="WW8Num3z0"/>
    <w:rsid w:val="00F41E7C"/>
    <w:rPr>
      <w:rFonts w:ascii="Symbol" w:hAnsi="Symbol"/>
    </w:rPr>
  </w:style>
  <w:style w:type="character" w:customStyle="1" w:styleId="Absatz-Standardschriftart">
    <w:name w:val="Absatz-Standardschriftart"/>
    <w:rsid w:val="00F41E7C"/>
  </w:style>
  <w:style w:type="character" w:customStyle="1" w:styleId="WW-Absatz-Standardschriftart">
    <w:name w:val="WW-Absatz-Standardschriftart"/>
    <w:rsid w:val="00F41E7C"/>
  </w:style>
  <w:style w:type="character" w:customStyle="1" w:styleId="WW-Absatz-Standardschriftart1">
    <w:name w:val="WW-Absatz-Standardschriftart1"/>
    <w:rsid w:val="00F41E7C"/>
  </w:style>
  <w:style w:type="character" w:customStyle="1" w:styleId="WW-Absatz-Standardschriftart11">
    <w:name w:val="WW-Absatz-Standardschriftart11"/>
    <w:rsid w:val="00F41E7C"/>
  </w:style>
  <w:style w:type="character" w:customStyle="1" w:styleId="WW-Absatz-Standardschriftart111">
    <w:name w:val="WW-Absatz-Standardschriftart111"/>
    <w:rsid w:val="00F41E7C"/>
  </w:style>
  <w:style w:type="character" w:customStyle="1" w:styleId="WW-Absatz-Standardschriftart1111">
    <w:name w:val="WW-Absatz-Standardschriftart1111"/>
    <w:rsid w:val="00F41E7C"/>
  </w:style>
  <w:style w:type="character" w:customStyle="1" w:styleId="RTFNum21">
    <w:name w:val="RTF_Num 2 1"/>
    <w:rsid w:val="00F41E7C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22">
    <w:name w:val="RTF_Num 2 2"/>
    <w:rsid w:val="00F41E7C"/>
    <w:rPr>
      <w:rFonts w:ascii="Courier New" w:eastAsia="Courier New" w:hAnsi="Courier New" w:cs="Courier New"/>
      <w:color w:val="auto"/>
      <w:sz w:val="20"/>
      <w:szCs w:val="20"/>
      <w:lang w:val="fr-FR"/>
    </w:rPr>
  </w:style>
  <w:style w:type="character" w:customStyle="1" w:styleId="RTFNum23">
    <w:name w:val="RTF_Num 2 3"/>
    <w:rsid w:val="00F41E7C"/>
    <w:rPr>
      <w:rFonts w:ascii="Wingdings" w:eastAsia="Wingdings" w:hAnsi="Wingdings" w:cs="Wingdings"/>
      <w:color w:val="auto"/>
      <w:sz w:val="20"/>
      <w:szCs w:val="20"/>
      <w:lang w:val="fr-FR"/>
    </w:rPr>
  </w:style>
  <w:style w:type="character" w:customStyle="1" w:styleId="RTFNum24">
    <w:name w:val="RTF_Num 2 4"/>
    <w:rsid w:val="00F41E7C"/>
    <w:rPr>
      <w:rFonts w:ascii="Symbol" w:eastAsia="Symbol" w:hAnsi="Symbol" w:cs="Symbol"/>
      <w:color w:val="auto"/>
      <w:sz w:val="20"/>
      <w:szCs w:val="20"/>
      <w:lang w:val="fr-FR"/>
    </w:rPr>
  </w:style>
  <w:style w:type="character" w:customStyle="1" w:styleId="RTFNum25">
    <w:name w:val="RTF_Num 2 5"/>
    <w:rsid w:val="00F41E7C"/>
    <w:rPr>
      <w:rFonts w:ascii="Courier New" w:eastAsia="Courier New" w:hAnsi="Courier New" w:cs="Courier New"/>
      <w:color w:val="auto"/>
      <w:sz w:val="20"/>
      <w:szCs w:val="20"/>
      <w:lang w:val="fr-FR"/>
    </w:rPr>
  </w:style>
  <w:style w:type="character" w:customStyle="1" w:styleId="RTFNum26">
    <w:name w:val="RTF_Num 2 6"/>
    <w:rsid w:val="00F41E7C"/>
    <w:rPr>
      <w:rFonts w:ascii="Wingdings" w:eastAsia="Wingdings" w:hAnsi="Wingdings" w:cs="Wingdings"/>
      <w:color w:val="auto"/>
      <w:sz w:val="20"/>
      <w:szCs w:val="20"/>
      <w:lang w:val="fr-FR"/>
    </w:rPr>
  </w:style>
  <w:style w:type="character" w:customStyle="1" w:styleId="RTFNum27">
    <w:name w:val="RTF_Num 2 7"/>
    <w:rsid w:val="00F41E7C"/>
    <w:rPr>
      <w:rFonts w:ascii="Symbol" w:eastAsia="Symbol" w:hAnsi="Symbol" w:cs="Symbol"/>
      <w:color w:val="auto"/>
      <w:sz w:val="20"/>
      <w:szCs w:val="20"/>
      <w:lang w:val="fr-FR"/>
    </w:rPr>
  </w:style>
  <w:style w:type="character" w:customStyle="1" w:styleId="RTFNum28">
    <w:name w:val="RTF_Num 2 8"/>
    <w:rsid w:val="00F41E7C"/>
    <w:rPr>
      <w:rFonts w:ascii="Courier New" w:eastAsia="Courier New" w:hAnsi="Courier New" w:cs="Courier New"/>
      <w:color w:val="auto"/>
      <w:sz w:val="20"/>
      <w:szCs w:val="20"/>
      <w:lang w:val="fr-FR"/>
    </w:rPr>
  </w:style>
  <w:style w:type="character" w:customStyle="1" w:styleId="RTFNum29">
    <w:name w:val="RTF_Num 2 9"/>
    <w:rsid w:val="00F41E7C"/>
    <w:rPr>
      <w:rFonts w:ascii="Wingdings" w:eastAsia="Wingdings" w:hAnsi="Wingdings" w:cs="Wingdings"/>
      <w:color w:val="auto"/>
      <w:sz w:val="20"/>
      <w:szCs w:val="20"/>
      <w:lang w:val="fr-FR"/>
    </w:rPr>
  </w:style>
  <w:style w:type="character" w:customStyle="1" w:styleId="WW-RTFNum21">
    <w:name w:val="WW-RTF_Num 2 1"/>
    <w:rsid w:val="00F41E7C"/>
    <w:rPr>
      <w:rFonts w:ascii="Symbol" w:eastAsia="Symbol" w:hAnsi="Symbol" w:cs="Symbol"/>
      <w:sz w:val="20"/>
      <w:szCs w:val="20"/>
    </w:rPr>
  </w:style>
  <w:style w:type="character" w:customStyle="1" w:styleId="WW-RTFNum22">
    <w:name w:val="WW-RTF_Num 2 2"/>
    <w:rsid w:val="00F41E7C"/>
    <w:rPr>
      <w:rFonts w:ascii="Courier New" w:eastAsia="Courier New" w:hAnsi="Courier New" w:cs="Courier New"/>
      <w:sz w:val="20"/>
      <w:szCs w:val="20"/>
    </w:rPr>
  </w:style>
  <w:style w:type="character" w:customStyle="1" w:styleId="WW-RTFNum23">
    <w:name w:val="WW-RTF_Num 2 3"/>
    <w:rsid w:val="00F41E7C"/>
    <w:rPr>
      <w:rFonts w:ascii="Wingdings" w:eastAsia="Wingdings" w:hAnsi="Wingdings" w:cs="Wingdings"/>
      <w:sz w:val="20"/>
      <w:szCs w:val="20"/>
    </w:rPr>
  </w:style>
  <w:style w:type="character" w:customStyle="1" w:styleId="WW-RTFNum24">
    <w:name w:val="WW-RTF_Num 2 4"/>
    <w:rsid w:val="00F41E7C"/>
    <w:rPr>
      <w:rFonts w:ascii="Symbol" w:eastAsia="Symbol" w:hAnsi="Symbol" w:cs="Symbol"/>
      <w:sz w:val="20"/>
      <w:szCs w:val="20"/>
    </w:rPr>
  </w:style>
  <w:style w:type="character" w:customStyle="1" w:styleId="WW-RTFNum25">
    <w:name w:val="WW-RTF_Num 2 5"/>
    <w:rsid w:val="00F41E7C"/>
    <w:rPr>
      <w:rFonts w:ascii="Courier New" w:eastAsia="Courier New" w:hAnsi="Courier New" w:cs="Courier New"/>
      <w:sz w:val="20"/>
      <w:szCs w:val="20"/>
    </w:rPr>
  </w:style>
  <w:style w:type="character" w:customStyle="1" w:styleId="WW-RTFNum26">
    <w:name w:val="WW-RTF_Num 2 6"/>
    <w:rsid w:val="00F41E7C"/>
    <w:rPr>
      <w:rFonts w:ascii="Wingdings" w:eastAsia="Wingdings" w:hAnsi="Wingdings" w:cs="Wingdings"/>
      <w:sz w:val="20"/>
      <w:szCs w:val="20"/>
    </w:rPr>
  </w:style>
  <w:style w:type="character" w:customStyle="1" w:styleId="WW-RTFNum27">
    <w:name w:val="WW-RTF_Num 2 7"/>
    <w:rsid w:val="00F41E7C"/>
    <w:rPr>
      <w:rFonts w:ascii="Symbol" w:eastAsia="Symbol" w:hAnsi="Symbol" w:cs="Symbol"/>
      <w:sz w:val="20"/>
      <w:szCs w:val="20"/>
    </w:rPr>
  </w:style>
  <w:style w:type="character" w:customStyle="1" w:styleId="WW-RTFNum28">
    <w:name w:val="WW-RTF_Num 2 8"/>
    <w:rsid w:val="00F41E7C"/>
    <w:rPr>
      <w:rFonts w:ascii="Courier New" w:eastAsia="Courier New" w:hAnsi="Courier New" w:cs="Courier New"/>
      <w:sz w:val="20"/>
      <w:szCs w:val="20"/>
    </w:rPr>
  </w:style>
  <w:style w:type="character" w:customStyle="1" w:styleId="WW-RTFNum29">
    <w:name w:val="WW-RTF_Num 2 9"/>
    <w:rsid w:val="00F41E7C"/>
    <w:rPr>
      <w:rFonts w:ascii="Wingdings" w:eastAsia="Wingdings" w:hAnsi="Wingdings" w:cs="Wingdings"/>
      <w:sz w:val="20"/>
      <w:szCs w:val="20"/>
    </w:rPr>
  </w:style>
  <w:style w:type="character" w:customStyle="1" w:styleId="WW-RTFNum211">
    <w:name w:val="WW-RTF_Num 2 11"/>
    <w:rsid w:val="00F41E7C"/>
    <w:rPr>
      <w:rFonts w:ascii="Wingdings" w:eastAsia="Wingdings" w:hAnsi="Wingdings" w:cs="Wingdings"/>
      <w:color w:val="auto"/>
      <w:sz w:val="20"/>
      <w:szCs w:val="20"/>
      <w:lang w:val="fr-FR"/>
    </w:rPr>
  </w:style>
  <w:style w:type="character" w:customStyle="1" w:styleId="WW-RTFNum221">
    <w:name w:val="WW-RTF_Num 2 21"/>
    <w:rsid w:val="00F41E7C"/>
    <w:rPr>
      <w:rFonts w:ascii="Courier New" w:eastAsia="Courier New" w:hAnsi="Courier New" w:cs="Courier New"/>
      <w:color w:val="auto"/>
      <w:sz w:val="20"/>
      <w:szCs w:val="20"/>
      <w:lang w:val="fr-FR"/>
    </w:rPr>
  </w:style>
  <w:style w:type="character" w:customStyle="1" w:styleId="WW-RTFNum231">
    <w:name w:val="WW-RTF_Num 2 31"/>
    <w:rsid w:val="00F41E7C"/>
    <w:rPr>
      <w:rFonts w:ascii="Wingdings" w:eastAsia="Wingdings" w:hAnsi="Wingdings" w:cs="Wingdings"/>
      <w:color w:val="auto"/>
      <w:sz w:val="20"/>
      <w:szCs w:val="20"/>
      <w:lang w:val="fr-FR"/>
    </w:rPr>
  </w:style>
  <w:style w:type="character" w:customStyle="1" w:styleId="WW-RTFNum241">
    <w:name w:val="WW-RTF_Num 2 41"/>
    <w:rsid w:val="00F41E7C"/>
    <w:rPr>
      <w:rFonts w:ascii="Symbol" w:eastAsia="Symbol" w:hAnsi="Symbol" w:cs="Symbol"/>
      <w:color w:val="auto"/>
      <w:sz w:val="20"/>
      <w:szCs w:val="20"/>
      <w:lang w:val="fr-FR"/>
    </w:rPr>
  </w:style>
  <w:style w:type="character" w:customStyle="1" w:styleId="WW-RTFNum251">
    <w:name w:val="WW-RTF_Num 2 51"/>
    <w:rsid w:val="00F41E7C"/>
    <w:rPr>
      <w:rFonts w:ascii="Courier New" w:eastAsia="Courier New" w:hAnsi="Courier New" w:cs="Courier New"/>
      <w:color w:val="auto"/>
      <w:sz w:val="20"/>
      <w:szCs w:val="20"/>
      <w:lang w:val="fr-FR"/>
    </w:rPr>
  </w:style>
  <w:style w:type="character" w:customStyle="1" w:styleId="WW-RTFNum261">
    <w:name w:val="WW-RTF_Num 2 61"/>
    <w:rsid w:val="00F41E7C"/>
    <w:rPr>
      <w:rFonts w:ascii="Wingdings" w:eastAsia="Wingdings" w:hAnsi="Wingdings" w:cs="Wingdings"/>
      <w:color w:val="auto"/>
      <w:sz w:val="20"/>
      <w:szCs w:val="20"/>
      <w:lang w:val="fr-FR"/>
    </w:rPr>
  </w:style>
  <w:style w:type="character" w:customStyle="1" w:styleId="WW-RTFNum271">
    <w:name w:val="WW-RTF_Num 2 71"/>
    <w:rsid w:val="00F41E7C"/>
    <w:rPr>
      <w:rFonts w:ascii="Symbol" w:eastAsia="Symbol" w:hAnsi="Symbol" w:cs="Symbol"/>
      <w:color w:val="auto"/>
      <w:sz w:val="20"/>
      <w:szCs w:val="20"/>
      <w:lang w:val="fr-FR"/>
    </w:rPr>
  </w:style>
  <w:style w:type="character" w:customStyle="1" w:styleId="WW-RTFNum281">
    <w:name w:val="WW-RTF_Num 2 81"/>
    <w:rsid w:val="00F41E7C"/>
    <w:rPr>
      <w:rFonts w:ascii="Courier New" w:eastAsia="Courier New" w:hAnsi="Courier New" w:cs="Courier New"/>
      <w:color w:val="auto"/>
      <w:sz w:val="20"/>
      <w:szCs w:val="20"/>
      <w:lang w:val="fr-FR"/>
    </w:rPr>
  </w:style>
  <w:style w:type="character" w:customStyle="1" w:styleId="WW-RTFNum291">
    <w:name w:val="WW-RTF_Num 2 91"/>
    <w:rsid w:val="00F41E7C"/>
    <w:rPr>
      <w:rFonts w:ascii="Wingdings" w:eastAsia="Wingdings" w:hAnsi="Wingdings" w:cs="Wingdings"/>
      <w:color w:val="auto"/>
      <w:sz w:val="20"/>
      <w:szCs w:val="20"/>
      <w:lang w:val="fr-FR"/>
    </w:rPr>
  </w:style>
  <w:style w:type="character" w:customStyle="1" w:styleId="WW-RTFNum2111">
    <w:name w:val="WW-RTF_Num 2 111"/>
    <w:rsid w:val="00F41E7C"/>
    <w:rPr>
      <w:rFonts w:ascii="Symbol" w:eastAsia="Symbol" w:hAnsi="Symbol" w:cs="Symbol"/>
      <w:sz w:val="20"/>
      <w:szCs w:val="20"/>
      <w:lang w:val="fr-FR"/>
    </w:rPr>
  </w:style>
  <w:style w:type="character" w:customStyle="1" w:styleId="WW-RTFNum2211">
    <w:name w:val="WW-RTF_Num 2 211"/>
    <w:rsid w:val="00F41E7C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WW-RTFNum2311">
    <w:name w:val="WW-RTF_Num 2 311"/>
    <w:rsid w:val="00F41E7C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WW-RTFNum2411">
    <w:name w:val="WW-RTF_Num 2 411"/>
    <w:rsid w:val="00F41E7C"/>
    <w:rPr>
      <w:rFonts w:ascii="Symbol" w:eastAsia="Symbol" w:hAnsi="Symbol" w:cs="Symbol"/>
      <w:sz w:val="20"/>
      <w:szCs w:val="20"/>
      <w:lang w:val="fr-FR"/>
    </w:rPr>
  </w:style>
  <w:style w:type="character" w:customStyle="1" w:styleId="WW-RTFNum2511">
    <w:name w:val="WW-RTF_Num 2 511"/>
    <w:rsid w:val="00F41E7C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WW-RTFNum2611">
    <w:name w:val="WW-RTF_Num 2 611"/>
    <w:rsid w:val="00F41E7C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WW-RTFNum2711">
    <w:name w:val="WW-RTF_Num 2 711"/>
    <w:rsid w:val="00F41E7C"/>
    <w:rPr>
      <w:rFonts w:ascii="Symbol" w:eastAsia="Symbol" w:hAnsi="Symbol" w:cs="Symbol"/>
      <w:sz w:val="20"/>
      <w:szCs w:val="20"/>
      <w:lang w:val="fr-FR"/>
    </w:rPr>
  </w:style>
  <w:style w:type="character" w:customStyle="1" w:styleId="WW-RTFNum2811">
    <w:name w:val="WW-RTF_Num 2 811"/>
    <w:rsid w:val="00F41E7C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WW-RTFNum2911">
    <w:name w:val="WW-RTF_Num 2 911"/>
    <w:rsid w:val="00F41E7C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WW-RTFNum21111">
    <w:name w:val="WW-RTF_Num 2 1111"/>
    <w:rsid w:val="00F41E7C"/>
    <w:rPr>
      <w:rFonts w:ascii="Wingdings" w:eastAsia="Wingdings" w:hAnsi="Wingdings" w:cs="Wingdings"/>
      <w:color w:val="auto"/>
      <w:sz w:val="20"/>
      <w:szCs w:val="20"/>
      <w:lang w:val="fr-FR"/>
    </w:rPr>
  </w:style>
  <w:style w:type="character" w:customStyle="1" w:styleId="WW-RTFNum22111">
    <w:name w:val="WW-RTF_Num 2 2111"/>
    <w:rsid w:val="00F41E7C"/>
    <w:rPr>
      <w:rFonts w:ascii="Courier New" w:eastAsia="Courier New" w:hAnsi="Courier New" w:cs="Courier New"/>
      <w:color w:val="auto"/>
      <w:sz w:val="20"/>
      <w:szCs w:val="20"/>
      <w:lang w:val="fr-FR"/>
    </w:rPr>
  </w:style>
  <w:style w:type="character" w:customStyle="1" w:styleId="WW-RTFNum23111">
    <w:name w:val="WW-RTF_Num 2 3111"/>
    <w:rsid w:val="00F41E7C"/>
    <w:rPr>
      <w:rFonts w:ascii="Wingdings" w:eastAsia="Wingdings" w:hAnsi="Wingdings" w:cs="Wingdings"/>
      <w:color w:val="auto"/>
      <w:sz w:val="20"/>
      <w:szCs w:val="20"/>
      <w:lang w:val="fr-FR"/>
    </w:rPr>
  </w:style>
  <w:style w:type="character" w:customStyle="1" w:styleId="WW-RTFNum24111">
    <w:name w:val="WW-RTF_Num 2 4111"/>
    <w:rsid w:val="00F41E7C"/>
    <w:rPr>
      <w:rFonts w:ascii="Symbol" w:eastAsia="Symbol" w:hAnsi="Symbol" w:cs="Symbol"/>
      <w:color w:val="auto"/>
      <w:sz w:val="20"/>
      <w:szCs w:val="20"/>
      <w:lang w:val="fr-FR"/>
    </w:rPr>
  </w:style>
  <w:style w:type="character" w:customStyle="1" w:styleId="WW-RTFNum25111">
    <w:name w:val="WW-RTF_Num 2 5111"/>
    <w:rsid w:val="00F41E7C"/>
    <w:rPr>
      <w:rFonts w:ascii="Courier New" w:eastAsia="Courier New" w:hAnsi="Courier New" w:cs="Courier New"/>
      <w:color w:val="auto"/>
      <w:sz w:val="20"/>
      <w:szCs w:val="20"/>
      <w:lang w:val="fr-FR"/>
    </w:rPr>
  </w:style>
  <w:style w:type="character" w:customStyle="1" w:styleId="WW-RTFNum26111">
    <w:name w:val="WW-RTF_Num 2 6111"/>
    <w:rsid w:val="00F41E7C"/>
    <w:rPr>
      <w:rFonts w:ascii="Wingdings" w:eastAsia="Wingdings" w:hAnsi="Wingdings" w:cs="Wingdings"/>
      <w:color w:val="auto"/>
      <w:sz w:val="20"/>
      <w:szCs w:val="20"/>
      <w:lang w:val="fr-FR"/>
    </w:rPr>
  </w:style>
  <w:style w:type="character" w:customStyle="1" w:styleId="WW-RTFNum27111">
    <w:name w:val="WW-RTF_Num 2 7111"/>
    <w:rsid w:val="00F41E7C"/>
    <w:rPr>
      <w:rFonts w:ascii="Symbol" w:eastAsia="Symbol" w:hAnsi="Symbol" w:cs="Symbol"/>
      <w:color w:val="auto"/>
      <w:sz w:val="20"/>
      <w:szCs w:val="20"/>
      <w:lang w:val="fr-FR"/>
    </w:rPr>
  </w:style>
  <w:style w:type="character" w:customStyle="1" w:styleId="WW-RTFNum28111">
    <w:name w:val="WW-RTF_Num 2 8111"/>
    <w:rsid w:val="00F41E7C"/>
    <w:rPr>
      <w:rFonts w:ascii="Courier New" w:eastAsia="Courier New" w:hAnsi="Courier New" w:cs="Courier New"/>
      <w:color w:val="auto"/>
      <w:sz w:val="20"/>
      <w:szCs w:val="20"/>
      <w:lang w:val="fr-FR"/>
    </w:rPr>
  </w:style>
  <w:style w:type="character" w:customStyle="1" w:styleId="WW-RTFNum29111">
    <w:name w:val="WW-RTF_Num 2 9111"/>
    <w:rsid w:val="00F41E7C"/>
    <w:rPr>
      <w:rFonts w:ascii="Wingdings" w:eastAsia="Wingdings" w:hAnsi="Wingdings" w:cs="Wingdings"/>
      <w:color w:val="auto"/>
      <w:sz w:val="20"/>
      <w:szCs w:val="20"/>
      <w:lang w:val="fr-FR"/>
    </w:rPr>
  </w:style>
  <w:style w:type="character" w:customStyle="1" w:styleId="RTFNum31">
    <w:name w:val="RTF_Num 3 1"/>
    <w:rsid w:val="00F41E7C"/>
    <w:rPr>
      <w:rFonts w:ascii="Arial" w:eastAsia="Times New Roman" w:hAnsi="Arial" w:cs="Arial"/>
      <w:sz w:val="20"/>
      <w:szCs w:val="20"/>
      <w:lang w:val="fr-FR"/>
    </w:rPr>
  </w:style>
  <w:style w:type="character" w:customStyle="1" w:styleId="RTFNum32">
    <w:name w:val="RTF_Num 3 2"/>
    <w:rsid w:val="00F41E7C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33">
    <w:name w:val="RTF_Num 3 3"/>
    <w:rsid w:val="00F41E7C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34">
    <w:name w:val="RTF_Num 3 4"/>
    <w:rsid w:val="00F41E7C"/>
    <w:rPr>
      <w:rFonts w:ascii="Symbol" w:eastAsia="Symbol" w:hAnsi="Symbol" w:cs="Symbol"/>
      <w:sz w:val="20"/>
      <w:szCs w:val="20"/>
      <w:lang w:val="fr-FR"/>
    </w:rPr>
  </w:style>
  <w:style w:type="character" w:customStyle="1" w:styleId="RTFNum35">
    <w:name w:val="RTF_Num 3 5"/>
    <w:rsid w:val="00F41E7C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36">
    <w:name w:val="RTF_Num 3 6"/>
    <w:rsid w:val="00F41E7C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37">
    <w:name w:val="RTF_Num 3 7"/>
    <w:rsid w:val="00F41E7C"/>
    <w:rPr>
      <w:rFonts w:ascii="Symbol" w:eastAsia="Symbol" w:hAnsi="Symbol" w:cs="Symbol"/>
      <w:sz w:val="20"/>
      <w:szCs w:val="20"/>
      <w:lang w:val="fr-FR"/>
    </w:rPr>
  </w:style>
  <w:style w:type="character" w:customStyle="1" w:styleId="RTFNum38">
    <w:name w:val="RTF_Num 3 8"/>
    <w:rsid w:val="00F41E7C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39">
    <w:name w:val="RTF_Num 3 9"/>
    <w:rsid w:val="00F41E7C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41">
    <w:name w:val="RTF_Num 4 1"/>
    <w:rsid w:val="00F41E7C"/>
    <w:rPr>
      <w:rFonts w:ascii="Symbol" w:eastAsia="Symbol" w:hAnsi="Symbol" w:cs="Symbol"/>
      <w:sz w:val="20"/>
      <w:szCs w:val="20"/>
      <w:lang w:val="fr-FR"/>
    </w:rPr>
  </w:style>
  <w:style w:type="character" w:customStyle="1" w:styleId="RTFNum42">
    <w:name w:val="RTF_Num 4 2"/>
    <w:rsid w:val="00F41E7C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43">
    <w:name w:val="RTF_Num 4 3"/>
    <w:rsid w:val="00F41E7C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44">
    <w:name w:val="RTF_Num 4 4"/>
    <w:rsid w:val="00F41E7C"/>
    <w:rPr>
      <w:rFonts w:ascii="Symbol" w:eastAsia="Symbol" w:hAnsi="Symbol" w:cs="Symbol"/>
      <w:sz w:val="20"/>
      <w:szCs w:val="20"/>
      <w:lang w:val="fr-FR"/>
    </w:rPr>
  </w:style>
  <w:style w:type="character" w:customStyle="1" w:styleId="RTFNum45">
    <w:name w:val="RTF_Num 4 5"/>
    <w:rsid w:val="00F41E7C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46">
    <w:name w:val="RTF_Num 4 6"/>
    <w:rsid w:val="00F41E7C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47">
    <w:name w:val="RTF_Num 4 7"/>
    <w:rsid w:val="00F41E7C"/>
    <w:rPr>
      <w:rFonts w:ascii="Symbol" w:eastAsia="Symbol" w:hAnsi="Symbol" w:cs="Symbol"/>
      <w:sz w:val="20"/>
      <w:szCs w:val="20"/>
      <w:lang w:val="fr-FR"/>
    </w:rPr>
  </w:style>
  <w:style w:type="character" w:customStyle="1" w:styleId="RTFNum48">
    <w:name w:val="RTF_Num 4 8"/>
    <w:rsid w:val="00F41E7C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49">
    <w:name w:val="RTF_Num 4 9"/>
    <w:rsid w:val="00F41E7C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51">
    <w:name w:val="RTF_Num 5 1"/>
    <w:rsid w:val="00F41E7C"/>
    <w:rPr>
      <w:rFonts w:ascii="Symbol" w:eastAsia="Symbol" w:hAnsi="Symbol" w:cs="Symbol"/>
      <w:sz w:val="20"/>
      <w:szCs w:val="20"/>
      <w:lang w:val="fr-FR"/>
    </w:rPr>
  </w:style>
  <w:style w:type="character" w:customStyle="1" w:styleId="RTFNum52">
    <w:name w:val="RTF_Num 5 2"/>
    <w:rsid w:val="00F41E7C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53">
    <w:name w:val="RTF_Num 5 3"/>
    <w:rsid w:val="00F41E7C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54">
    <w:name w:val="RTF_Num 5 4"/>
    <w:rsid w:val="00F41E7C"/>
    <w:rPr>
      <w:rFonts w:ascii="Symbol" w:eastAsia="Symbol" w:hAnsi="Symbol" w:cs="Symbol"/>
      <w:sz w:val="20"/>
      <w:szCs w:val="20"/>
      <w:lang w:val="fr-FR"/>
    </w:rPr>
  </w:style>
  <w:style w:type="character" w:customStyle="1" w:styleId="RTFNum55">
    <w:name w:val="RTF_Num 5 5"/>
    <w:rsid w:val="00F41E7C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56">
    <w:name w:val="RTF_Num 5 6"/>
    <w:rsid w:val="00F41E7C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57">
    <w:name w:val="RTF_Num 5 7"/>
    <w:rsid w:val="00F41E7C"/>
    <w:rPr>
      <w:rFonts w:ascii="Symbol" w:eastAsia="Symbol" w:hAnsi="Symbol" w:cs="Symbol"/>
      <w:sz w:val="20"/>
      <w:szCs w:val="20"/>
      <w:lang w:val="fr-FR"/>
    </w:rPr>
  </w:style>
  <w:style w:type="character" w:customStyle="1" w:styleId="RTFNum58">
    <w:name w:val="RTF_Num 5 8"/>
    <w:rsid w:val="00F41E7C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59">
    <w:name w:val="RTF_Num 5 9"/>
    <w:rsid w:val="00F41E7C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61">
    <w:name w:val="RTF_Num 6 1"/>
    <w:rsid w:val="00F41E7C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62">
    <w:name w:val="RTF_Num 6 2"/>
    <w:rsid w:val="00F41E7C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63">
    <w:name w:val="RTF_Num 6 3"/>
    <w:rsid w:val="00F41E7C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64">
    <w:name w:val="RTF_Num 6 4"/>
    <w:rsid w:val="00F41E7C"/>
    <w:rPr>
      <w:rFonts w:ascii="Symbol" w:eastAsia="Symbol" w:hAnsi="Symbol" w:cs="Symbol"/>
      <w:sz w:val="20"/>
      <w:szCs w:val="20"/>
      <w:lang w:val="fr-FR"/>
    </w:rPr>
  </w:style>
  <w:style w:type="character" w:customStyle="1" w:styleId="RTFNum65">
    <w:name w:val="RTF_Num 6 5"/>
    <w:rsid w:val="00F41E7C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66">
    <w:name w:val="RTF_Num 6 6"/>
    <w:rsid w:val="00F41E7C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67">
    <w:name w:val="RTF_Num 6 7"/>
    <w:rsid w:val="00F41E7C"/>
    <w:rPr>
      <w:rFonts w:ascii="Symbol" w:eastAsia="Symbol" w:hAnsi="Symbol" w:cs="Symbol"/>
      <w:sz w:val="20"/>
      <w:szCs w:val="20"/>
      <w:lang w:val="fr-FR"/>
    </w:rPr>
  </w:style>
  <w:style w:type="character" w:customStyle="1" w:styleId="RTFNum68">
    <w:name w:val="RTF_Num 6 8"/>
    <w:rsid w:val="00F41E7C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69">
    <w:name w:val="RTF_Num 6 9"/>
    <w:rsid w:val="00F41E7C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71">
    <w:name w:val="RTF_Num 7 1"/>
    <w:rsid w:val="00F41E7C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72">
    <w:name w:val="RTF_Num 7 2"/>
    <w:rsid w:val="00F41E7C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73">
    <w:name w:val="RTF_Num 7 3"/>
    <w:rsid w:val="00F41E7C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74">
    <w:name w:val="RTF_Num 7 4"/>
    <w:rsid w:val="00F41E7C"/>
    <w:rPr>
      <w:rFonts w:ascii="Symbol" w:eastAsia="Symbol" w:hAnsi="Symbol" w:cs="Symbol"/>
      <w:sz w:val="20"/>
      <w:szCs w:val="20"/>
      <w:lang w:val="fr-FR"/>
    </w:rPr>
  </w:style>
  <w:style w:type="character" w:customStyle="1" w:styleId="RTFNum75">
    <w:name w:val="RTF_Num 7 5"/>
    <w:rsid w:val="00F41E7C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76">
    <w:name w:val="RTF_Num 7 6"/>
    <w:rsid w:val="00F41E7C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77">
    <w:name w:val="RTF_Num 7 7"/>
    <w:rsid w:val="00F41E7C"/>
    <w:rPr>
      <w:rFonts w:ascii="Symbol" w:eastAsia="Symbol" w:hAnsi="Symbol" w:cs="Symbol"/>
      <w:sz w:val="20"/>
      <w:szCs w:val="20"/>
      <w:lang w:val="fr-FR"/>
    </w:rPr>
  </w:style>
  <w:style w:type="character" w:customStyle="1" w:styleId="RTFNum78">
    <w:name w:val="RTF_Num 7 8"/>
    <w:rsid w:val="00F41E7C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79">
    <w:name w:val="RTF_Num 7 9"/>
    <w:rsid w:val="00F41E7C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81">
    <w:name w:val="RTF_Num 8 1"/>
    <w:rsid w:val="00F41E7C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82">
    <w:name w:val="RTF_Num 8 2"/>
    <w:rsid w:val="00F41E7C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83">
    <w:name w:val="RTF_Num 8 3"/>
    <w:rsid w:val="00F41E7C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84">
    <w:name w:val="RTF_Num 8 4"/>
    <w:rsid w:val="00F41E7C"/>
    <w:rPr>
      <w:rFonts w:ascii="Symbol" w:eastAsia="Symbol" w:hAnsi="Symbol" w:cs="Symbol"/>
      <w:sz w:val="20"/>
      <w:szCs w:val="20"/>
      <w:lang w:val="fr-FR"/>
    </w:rPr>
  </w:style>
  <w:style w:type="character" w:customStyle="1" w:styleId="RTFNum85">
    <w:name w:val="RTF_Num 8 5"/>
    <w:rsid w:val="00F41E7C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86">
    <w:name w:val="RTF_Num 8 6"/>
    <w:rsid w:val="00F41E7C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87">
    <w:name w:val="RTF_Num 8 7"/>
    <w:rsid w:val="00F41E7C"/>
    <w:rPr>
      <w:rFonts w:ascii="Symbol" w:eastAsia="Symbol" w:hAnsi="Symbol" w:cs="Symbol"/>
      <w:sz w:val="20"/>
      <w:szCs w:val="20"/>
      <w:lang w:val="fr-FR"/>
    </w:rPr>
  </w:style>
  <w:style w:type="character" w:customStyle="1" w:styleId="RTFNum88">
    <w:name w:val="RTF_Num 8 8"/>
    <w:rsid w:val="00F41E7C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89">
    <w:name w:val="RTF_Num 8 9"/>
    <w:rsid w:val="00F41E7C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91">
    <w:name w:val="RTF_Num 9 1"/>
    <w:rsid w:val="00F41E7C"/>
    <w:rPr>
      <w:rFonts w:ascii="Symbol" w:eastAsia="Symbol" w:hAnsi="Symbol" w:cs="Symbol"/>
      <w:sz w:val="20"/>
      <w:szCs w:val="20"/>
      <w:lang w:val="fr-FR"/>
    </w:rPr>
  </w:style>
  <w:style w:type="character" w:customStyle="1" w:styleId="RTFNum92">
    <w:name w:val="RTF_Num 9 2"/>
    <w:rsid w:val="00F41E7C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93">
    <w:name w:val="RTF_Num 9 3"/>
    <w:rsid w:val="00F41E7C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94">
    <w:name w:val="RTF_Num 9 4"/>
    <w:rsid w:val="00F41E7C"/>
    <w:rPr>
      <w:rFonts w:ascii="Symbol" w:eastAsia="Symbol" w:hAnsi="Symbol" w:cs="Symbol"/>
      <w:sz w:val="20"/>
      <w:szCs w:val="20"/>
      <w:lang w:val="fr-FR"/>
    </w:rPr>
  </w:style>
  <w:style w:type="character" w:customStyle="1" w:styleId="RTFNum95">
    <w:name w:val="RTF_Num 9 5"/>
    <w:rsid w:val="00F41E7C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96">
    <w:name w:val="RTF_Num 9 6"/>
    <w:rsid w:val="00F41E7C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97">
    <w:name w:val="RTF_Num 9 7"/>
    <w:rsid w:val="00F41E7C"/>
    <w:rPr>
      <w:rFonts w:ascii="Symbol" w:eastAsia="Symbol" w:hAnsi="Symbol" w:cs="Symbol"/>
      <w:sz w:val="20"/>
      <w:szCs w:val="20"/>
      <w:lang w:val="fr-FR"/>
    </w:rPr>
  </w:style>
  <w:style w:type="character" w:customStyle="1" w:styleId="RTFNum98">
    <w:name w:val="RTF_Num 9 8"/>
    <w:rsid w:val="00F41E7C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99">
    <w:name w:val="RTF_Num 9 9"/>
    <w:rsid w:val="00F41E7C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101">
    <w:name w:val="RTF_Num 10 1"/>
    <w:rsid w:val="00F41E7C"/>
    <w:rPr>
      <w:sz w:val="20"/>
      <w:szCs w:val="20"/>
      <w:lang w:val="fr-FR"/>
    </w:rPr>
  </w:style>
  <w:style w:type="character" w:customStyle="1" w:styleId="RTFNum102">
    <w:name w:val="RTF_Num 10 2"/>
    <w:rsid w:val="00F41E7C"/>
    <w:rPr>
      <w:sz w:val="20"/>
      <w:szCs w:val="20"/>
      <w:lang w:val="fr-FR"/>
    </w:rPr>
  </w:style>
  <w:style w:type="character" w:customStyle="1" w:styleId="RTFNum103">
    <w:name w:val="RTF_Num 10 3"/>
    <w:rsid w:val="00F41E7C"/>
    <w:rPr>
      <w:sz w:val="20"/>
      <w:szCs w:val="20"/>
      <w:lang w:val="fr-FR"/>
    </w:rPr>
  </w:style>
  <w:style w:type="character" w:customStyle="1" w:styleId="RTFNum104">
    <w:name w:val="RTF_Num 10 4"/>
    <w:rsid w:val="00F41E7C"/>
    <w:rPr>
      <w:sz w:val="20"/>
      <w:szCs w:val="20"/>
      <w:lang w:val="fr-FR"/>
    </w:rPr>
  </w:style>
  <w:style w:type="character" w:customStyle="1" w:styleId="RTFNum105">
    <w:name w:val="RTF_Num 10 5"/>
    <w:rsid w:val="00F41E7C"/>
    <w:rPr>
      <w:sz w:val="20"/>
      <w:szCs w:val="20"/>
      <w:lang w:val="fr-FR"/>
    </w:rPr>
  </w:style>
  <w:style w:type="character" w:customStyle="1" w:styleId="RTFNum106">
    <w:name w:val="RTF_Num 10 6"/>
    <w:rsid w:val="00F41E7C"/>
    <w:rPr>
      <w:sz w:val="20"/>
      <w:szCs w:val="20"/>
      <w:lang w:val="fr-FR"/>
    </w:rPr>
  </w:style>
  <w:style w:type="character" w:customStyle="1" w:styleId="RTFNum107">
    <w:name w:val="RTF_Num 10 7"/>
    <w:rsid w:val="00F41E7C"/>
    <w:rPr>
      <w:sz w:val="20"/>
      <w:szCs w:val="20"/>
      <w:lang w:val="fr-FR"/>
    </w:rPr>
  </w:style>
  <w:style w:type="character" w:customStyle="1" w:styleId="RTFNum108">
    <w:name w:val="RTF_Num 10 8"/>
    <w:rsid w:val="00F41E7C"/>
    <w:rPr>
      <w:sz w:val="20"/>
      <w:szCs w:val="20"/>
      <w:lang w:val="fr-FR"/>
    </w:rPr>
  </w:style>
  <w:style w:type="character" w:customStyle="1" w:styleId="RTFNum109">
    <w:name w:val="RTF_Num 10 9"/>
    <w:rsid w:val="00F41E7C"/>
    <w:rPr>
      <w:sz w:val="20"/>
      <w:szCs w:val="20"/>
      <w:lang w:val="fr-FR"/>
    </w:rPr>
  </w:style>
  <w:style w:type="character" w:customStyle="1" w:styleId="RTFNum111">
    <w:name w:val="RTF_Num 11 1"/>
    <w:rsid w:val="00F41E7C"/>
    <w:rPr>
      <w:sz w:val="20"/>
      <w:szCs w:val="20"/>
      <w:lang w:val="fr-FR"/>
    </w:rPr>
  </w:style>
  <w:style w:type="character" w:customStyle="1" w:styleId="RTFNum112">
    <w:name w:val="RTF_Num 11 2"/>
    <w:rsid w:val="00F41E7C"/>
    <w:rPr>
      <w:sz w:val="20"/>
      <w:szCs w:val="20"/>
      <w:lang w:val="fr-FR"/>
    </w:rPr>
  </w:style>
  <w:style w:type="character" w:customStyle="1" w:styleId="RTFNum113">
    <w:name w:val="RTF_Num 11 3"/>
    <w:rsid w:val="00F41E7C"/>
    <w:rPr>
      <w:sz w:val="20"/>
      <w:szCs w:val="20"/>
      <w:lang w:val="fr-FR"/>
    </w:rPr>
  </w:style>
  <w:style w:type="character" w:customStyle="1" w:styleId="RTFNum114">
    <w:name w:val="RTF_Num 11 4"/>
    <w:rsid w:val="00F41E7C"/>
    <w:rPr>
      <w:sz w:val="20"/>
      <w:szCs w:val="20"/>
      <w:lang w:val="fr-FR"/>
    </w:rPr>
  </w:style>
  <w:style w:type="character" w:customStyle="1" w:styleId="RTFNum115">
    <w:name w:val="RTF_Num 11 5"/>
    <w:rsid w:val="00F41E7C"/>
    <w:rPr>
      <w:sz w:val="20"/>
      <w:szCs w:val="20"/>
      <w:lang w:val="fr-FR"/>
    </w:rPr>
  </w:style>
  <w:style w:type="character" w:customStyle="1" w:styleId="RTFNum116">
    <w:name w:val="RTF_Num 11 6"/>
    <w:rsid w:val="00F41E7C"/>
    <w:rPr>
      <w:sz w:val="20"/>
      <w:szCs w:val="20"/>
      <w:lang w:val="fr-FR"/>
    </w:rPr>
  </w:style>
  <w:style w:type="character" w:customStyle="1" w:styleId="RTFNum117">
    <w:name w:val="RTF_Num 11 7"/>
    <w:rsid w:val="00F41E7C"/>
    <w:rPr>
      <w:sz w:val="20"/>
      <w:szCs w:val="20"/>
      <w:lang w:val="fr-FR"/>
    </w:rPr>
  </w:style>
  <w:style w:type="character" w:customStyle="1" w:styleId="RTFNum118">
    <w:name w:val="RTF_Num 11 8"/>
    <w:rsid w:val="00F41E7C"/>
    <w:rPr>
      <w:sz w:val="20"/>
      <w:szCs w:val="20"/>
      <w:lang w:val="fr-FR"/>
    </w:rPr>
  </w:style>
  <w:style w:type="character" w:customStyle="1" w:styleId="RTFNum119">
    <w:name w:val="RTF_Num 11 9"/>
    <w:rsid w:val="00F41E7C"/>
    <w:rPr>
      <w:sz w:val="20"/>
      <w:szCs w:val="20"/>
      <w:lang w:val="fr-FR"/>
    </w:rPr>
  </w:style>
  <w:style w:type="character" w:customStyle="1" w:styleId="RTFNum121">
    <w:name w:val="RTF_Num 12 1"/>
    <w:rsid w:val="00F41E7C"/>
    <w:rPr>
      <w:rFonts w:ascii="Symbol" w:eastAsia="Symbol" w:hAnsi="Symbol" w:cs="Symbol"/>
      <w:sz w:val="20"/>
      <w:szCs w:val="20"/>
      <w:lang w:val="fr-FR"/>
    </w:rPr>
  </w:style>
  <w:style w:type="character" w:customStyle="1" w:styleId="RTFNum122">
    <w:name w:val="RTF_Num 12 2"/>
    <w:rsid w:val="00F41E7C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123">
    <w:name w:val="RTF_Num 12 3"/>
    <w:rsid w:val="00F41E7C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124">
    <w:name w:val="RTF_Num 12 4"/>
    <w:rsid w:val="00F41E7C"/>
    <w:rPr>
      <w:rFonts w:ascii="Symbol" w:eastAsia="Symbol" w:hAnsi="Symbol" w:cs="Symbol"/>
      <w:sz w:val="20"/>
      <w:szCs w:val="20"/>
      <w:lang w:val="fr-FR"/>
    </w:rPr>
  </w:style>
  <w:style w:type="character" w:customStyle="1" w:styleId="RTFNum125">
    <w:name w:val="RTF_Num 12 5"/>
    <w:rsid w:val="00F41E7C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126">
    <w:name w:val="RTF_Num 12 6"/>
    <w:rsid w:val="00F41E7C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127">
    <w:name w:val="RTF_Num 12 7"/>
    <w:rsid w:val="00F41E7C"/>
    <w:rPr>
      <w:rFonts w:ascii="Symbol" w:eastAsia="Symbol" w:hAnsi="Symbol" w:cs="Symbol"/>
      <w:sz w:val="20"/>
      <w:szCs w:val="20"/>
      <w:lang w:val="fr-FR"/>
    </w:rPr>
  </w:style>
  <w:style w:type="character" w:customStyle="1" w:styleId="RTFNum128">
    <w:name w:val="RTF_Num 12 8"/>
    <w:rsid w:val="00F41E7C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129">
    <w:name w:val="RTF_Num 12 9"/>
    <w:rsid w:val="00F41E7C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131">
    <w:name w:val="RTF_Num 13 1"/>
    <w:rsid w:val="00F41E7C"/>
    <w:rPr>
      <w:rFonts w:ascii="Symbol" w:eastAsia="Symbol" w:hAnsi="Symbol" w:cs="Symbol"/>
      <w:sz w:val="20"/>
      <w:szCs w:val="20"/>
      <w:lang w:val="fr-FR"/>
    </w:rPr>
  </w:style>
  <w:style w:type="character" w:customStyle="1" w:styleId="RTFNum132">
    <w:name w:val="RTF_Num 13 2"/>
    <w:rsid w:val="00F41E7C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133">
    <w:name w:val="RTF_Num 13 3"/>
    <w:rsid w:val="00F41E7C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134">
    <w:name w:val="RTF_Num 13 4"/>
    <w:rsid w:val="00F41E7C"/>
    <w:rPr>
      <w:rFonts w:ascii="Symbol" w:eastAsia="Symbol" w:hAnsi="Symbol" w:cs="Symbol"/>
      <w:sz w:val="20"/>
      <w:szCs w:val="20"/>
      <w:lang w:val="fr-FR"/>
    </w:rPr>
  </w:style>
  <w:style w:type="character" w:customStyle="1" w:styleId="RTFNum135">
    <w:name w:val="RTF_Num 13 5"/>
    <w:rsid w:val="00F41E7C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136">
    <w:name w:val="RTF_Num 13 6"/>
    <w:rsid w:val="00F41E7C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137">
    <w:name w:val="RTF_Num 13 7"/>
    <w:rsid w:val="00F41E7C"/>
    <w:rPr>
      <w:rFonts w:ascii="Symbol" w:eastAsia="Symbol" w:hAnsi="Symbol" w:cs="Symbol"/>
      <w:sz w:val="20"/>
      <w:szCs w:val="20"/>
      <w:lang w:val="fr-FR"/>
    </w:rPr>
  </w:style>
  <w:style w:type="character" w:customStyle="1" w:styleId="RTFNum138">
    <w:name w:val="RTF_Num 13 8"/>
    <w:rsid w:val="00F41E7C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139">
    <w:name w:val="RTF_Num 13 9"/>
    <w:rsid w:val="00F41E7C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141">
    <w:name w:val="RTF_Num 14 1"/>
    <w:rsid w:val="00F41E7C"/>
    <w:rPr>
      <w:sz w:val="20"/>
      <w:szCs w:val="20"/>
      <w:lang w:val="fr-FR"/>
    </w:rPr>
  </w:style>
  <w:style w:type="character" w:customStyle="1" w:styleId="RTFNum142">
    <w:name w:val="RTF_Num 14 2"/>
    <w:rsid w:val="00F41E7C"/>
    <w:rPr>
      <w:sz w:val="20"/>
      <w:szCs w:val="20"/>
      <w:lang w:val="fr-FR"/>
    </w:rPr>
  </w:style>
  <w:style w:type="character" w:customStyle="1" w:styleId="RTFNum143">
    <w:name w:val="RTF_Num 14 3"/>
    <w:rsid w:val="00F41E7C"/>
    <w:rPr>
      <w:sz w:val="20"/>
      <w:szCs w:val="20"/>
      <w:lang w:val="fr-FR"/>
    </w:rPr>
  </w:style>
  <w:style w:type="character" w:customStyle="1" w:styleId="RTFNum144">
    <w:name w:val="RTF_Num 14 4"/>
    <w:rsid w:val="00F41E7C"/>
    <w:rPr>
      <w:sz w:val="20"/>
      <w:szCs w:val="20"/>
      <w:lang w:val="fr-FR"/>
    </w:rPr>
  </w:style>
  <w:style w:type="character" w:customStyle="1" w:styleId="RTFNum145">
    <w:name w:val="RTF_Num 14 5"/>
    <w:rsid w:val="00F41E7C"/>
    <w:rPr>
      <w:sz w:val="20"/>
      <w:szCs w:val="20"/>
      <w:lang w:val="fr-FR"/>
    </w:rPr>
  </w:style>
  <w:style w:type="character" w:customStyle="1" w:styleId="RTFNum146">
    <w:name w:val="RTF_Num 14 6"/>
    <w:rsid w:val="00F41E7C"/>
    <w:rPr>
      <w:sz w:val="20"/>
      <w:szCs w:val="20"/>
      <w:lang w:val="fr-FR"/>
    </w:rPr>
  </w:style>
  <w:style w:type="character" w:customStyle="1" w:styleId="RTFNum147">
    <w:name w:val="RTF_Num 14 7"/>
    <w:rsid w:val="00F41E7C"/>
    <w:rPr>
      <w:sz w:val="20"/>
      <w:szCs w:val="20"/>
      <w:lang w:val="fr-FR"/>
    </w:rPr>
  </w:style>
  <w:style w:type="character" w:customStyle="1" w:styleId="RTFNum148">
    <w:name w:val="RTF_Num 14 8"/>
    <w:rsid w:val="00F41E7C"/>
    <w:rPr>
      <w:sz w:val="20"/>
      <w:szCs w:val="20"/>
      <w:lang w:val="fr-FR"/>
    </w:rPr>
  </w:style>
  <w:style w:type="character" w:customStyle="1" w:styleId="RTFNum149">
    <w:name w:val="RTF_Num 14 9"/>
    <w:rsid w:val="00F41E7C"/>
    <w:rPr>
      <w:sz w:val="20"/>
      <w:szCs w:val="20"/>
      <w:lang w:val="fr-FR"/>
    </w:rPr>
  </w:style>
  <w:style w:type="character" w:customStyle="1" w:styleId="RTFNum151">
    <w:name w:val="RTF_Num 15 1"/>
    <w:rsid w:val="00F41E7C"/>
    <w:rPr>
      <w:rFonts w:ascii="Symbol" w:eastAsia="Symbol" w:hAnsi="Symbol" w:cs="Symbol"/>
      <w:sz w:val="20"/>
      <w:szCs w:val="20"/>
      <w:lang w:val="fr-FR"/>
    </w:rPr>
  </w:style>
  <w:style w:type="character" w:customStyle="1" w:styleId="RTFNum152">
    <w:name w:val="RTF_Num 15 2"/>
    <w:rsid w:val="00F41E7C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153">
    <w:name w:val="RTF_Num 15 3"/>
    <w:rsid w:val="00F41E7C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154">
    <w:name w:val="RTF_Num 15 4"/>
    <w:rsid w:val="00F41E7C"/>
    <w:rPr>
      <w:rFonts w:ascii="Symbol" w:eastAsia="Symbol" w:hAnsi="Symbol" w:cs="Symbol"/>
      <w:sz w:val="20"/>
      <w:szCs w:val="20"/>
      <w:lang w:val="fr-FR"/>
    </w:rPr>
  </w:style>
  <w:style w:type="character" w:customStyle="1" w:styleId="RTFNum155">
    <w:name w:val="RTF_Num 15 5"/>
    <w:rsid w:val="00F41E7C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156">
    <w:name w:val="RTF_Num 15 6"/>
    <w:rsid w:val="00F41E7C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157">
    <w:name w:val="RTF_Num 15 7"/>
    <w:rsid w:val="00F41E7C"/>
    <w:rPr>
      <w:rFonts w:ascii="Symbol" w:eastAsia="Symbol" w:hAnsi="Symbol" w:cs="Symbol"/>
      <w:sz w:val="20"/>
      <w:szCs w:val="20"/>
      <w:lang w:val="fr-FR"/>
    </w:rPr>
  </w:style>
  <w:style w:type="character" w:customStyle="1" w:styleId="RTFNum158">
    <w:name w:val="RTF_Num 15 8"/>
    <w:rsid w:val="00F41E7C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159">
    <w:name w:val="RTF_Num 15 9"/>
    <w:rsid w:val="00F41E7C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161">
    <w:name w:val="RTF_Num 16 1"/>
    <w:rsid w:val="00F41E7C"/>
    <w:rPr>
      <w:rFonts w:ascii="Symbol" w:eastAsia="Symbol" w:hAnsi="Symbol" w:cs="Symbol"/>
      <w:sz w:val="20"/>
      <w:szCs w:val="20"/>
      <w:lang w:val="fr-FR"/>
    </w:rPr>
  </w:style>
  <w:style w:type="character" w:customStyle="1" w:styleId="RTFNum162">
    <w:name w:val="RTF_Num 16 2"/>
    <w:rsid w:val="00F41E7C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163">
    <w:name w:val="RTF_Num 16 3"/>
    <w:rsid w:val="00F41E7C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164">
    <w:name w:val="RTF_Num 16 4"/>
    <w:rsid w:val="00F41E7C"/>
    <w:rPr>
      <w:rFonts w:ascii="Symbol" w:eastAsia="Symbol" w:hAnsi="Symbol" w:cs="Symbol"/>
      <w:sz w:val="20"/>
      <w:szCs w:val="20"/>
      <w:lang w:val="fr-FR"/>
    </w:rPr>
  </w:style>
  <w:style w:type="character" w:customStyle="1" w:styleId="RTFNum165">
    <w:name w:val="RTF_Num 16 5"/>
    <w:rsid w:val="00F41E7C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166">
    <w:name w:val="RTF_Num 16 6"/>
    <w:rsid w:val="00F41E7C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167">
    <w:name w:val="RTF_Num 16 7"/>
    <w:rsid w:val="00F41E7C"/>
    <w:rPr>
      <w:rFonts w:ascii="Symbol" w:eastAsia="Symbol" w:hAnsi="Symbol" w:cs="Symbol"/>
      <w:sz w:val="20"/>
      <w:szCs w:val="20"/>
      <w:lang w:val="fr-FR"/>
    </w:rPr>
  </w:style>
  <w:style w:type="character" w:customStyle="1" w:styleId="RTFNum168">
    <w:name w:val="RTF_Num 16 8"/>
    <w:rsid w:val="00F41E7C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169">
    <w:name w:val="RTF_Num 16 9"/>
    <w:rsid w:val="00F41E7C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Policepardfaut1">
    <w:name w:val="Police par défaut1"/>
    <w:rsid w:val="00F41E7C"/>
    <w:rPr>
      <w:sz w:val="20"/>
      <w:szCs w:val="20"/>
      <w:lang w:val="fr-FR"/>
    </w:rPr>
  </w:style>
  <w:style w:type="character" w:customStyle="1" w:styleId="Retraitcorpsdetexte2Car">
    <w:name w:val="Retrait corps de texte 2 Car"/>
    <w:rsid w:val="00F41E7C"/>
    <w:rPr>
      <w:i/>
      <w:iCs/>
      <w:sz w:val="24"/>
      <w:szCs w:val="24"/>
      <w:lang w:val="fr-FR"/>
    </w:rPr>
  </w:style>
  <w:style w:type="character" w:customStyle="1" w:styleId="PieddepageCar">
    <w:name w:val="Pied de page Car"/>
    <w:rsid w:val="00F41E7C"/>
    <w:rPr>
      <w:i/>
      <w:iCs/>
      <w:sz w:val="24"/>
      <w:szCs w:val="24"/>
      <w:lang w:val="fr-FR"/>
    </w:rPr>
  </w:style>
  <w:style w:type="character" w:customStyle="1" w:styleId="TextedebullesCar">
    <w:name w:val="Texte de bulles Car"/>
    <w:rsid w:val="00F41E7C"/>
    <w:rPr>
      <w:rFonts w:ascii="Tahoma" w:eastAsia="Tahoma" w:hAnsi="Tahoma" w:cs="Tahoma"/>
      <w:i/>
      <w:iCs/>
      <w:sz w:val="16"/>
      <w:szCs w:val="16"/>
      <w:lang w:val="fr-FR"/>
    </w:rPr>
  </w:style>
  <w:style w:type="character" w:customStyle="1" w:styleId="Internetlink">
    <w:name w:val="Internet link"/>
    <w:rsid w:val="00F41E7C"/>
    <w:rPr>
      <w:color w:val="0000FF"/>
      <w:sz w:val="20"/>
      <w:szCs w:val="20"/>
      <w:u w:val="single"/>
      <w:lang w:val="fr-FR"/>
    </w:rPr>
  </w:style>
  <w:style w:type="character" w:customStyle="1" w:styleId="Lienhypertextesuivivisit1">
    <w:name w:val="Lien hypertexte suivi visité1"/>
    <w:rsid w:val="00F41E7C"/>
    <w:rPr>
      <w:color w:val="800080"/>
      <w:sz w:val="20"/>
      <w:szCs w:val="20"/>
      <w:u w:val="single"/>
      <w:lang w:val="fr-FR"/>
    </w:rPr>
  </w:style>
  <w:style w:type="character" w:customStyle="1" w:styleId="StrongEmphasis">
    <w:name w:val="Strong Emphasis"/>
    <w:rsid w:val="00F41E7C"/>
    <w:rPr>
      <w:b/>
      <w:bCs/>
      <w:sz w:val="20"/>
      <w:szCs w:val="20"/>
      <w:lang w:val="fr-FR"/>
    </w:rPr>
  </w:style>
  <w:style w:type="character" w:customStyle="1" w:styleId="CorpsdetexteCar">
    <w:name w:val="Corps de texte Car"/>
    <w:rsid w:val="00F41E7C"/>
    <w:rPr>
      <w:i/>
      <w:iCs/>
      <w:sz w:val="24"/>
      <w:szCs w:val="24"/>
      <w:lang w:val="fr-FR"/>
    </w:rPr>
  </w:style>
  <w:style w:type="character" w:customStyle="1" w:styleId="WW8Num6z0">
    <w:name w:val="WW8Num6z0"/>
    <w:rsid w:val="00F41E7C"/>
    <w:rPr>
      <w:rFonts w:ascii="Wingdings" w:hAnsi="Wingdings"/>
    </w:rPr>
  </w:style>
  <w:style w:type="paragraph" w:customStyle="1" w:styleId="Titre1">
    <w:name w:val="Titre1"/>
    <w:basedOn w:val="Normal"/>
    <w:next w:val="Corpsdetexte"/>
    <w:rsid w:val="00F41E7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F41E7C"/>
    <w:pPr>
      <w:spacing w:after="120"/>
    </w:pPr>
  </w:style>
  <w:style w:type="paragraph" w:styleId="Liste">
    <w:name w:val="List"/>
    <w:basedOn w:val="Corpsdetexte"/>
    <w:rsid w:val="00F41E7C"/>
    <w:rPr>
      <w:rFonts w:ascii="Calibri" w:hAnsi="Calibri" w:cs="Calibri"/>
    </w:rPr>
  </w:style>
  <w:style w:type="paragraph" w:customStyle="1" w:styleId="Lgende1">
    <w:name w:val="Légende1"/>
    <w:basedOn w:val="Normal"/>
    <w:rsid w:val="00F41E7C"/>
    <w:pPr>
      <w:suppressLineNumbers/>
      <w:spacing w:before="120" w:after="120"/>
    </w:pPr>
    <w:rPr>
      <w:rFonts w:ascii="Calibri" w:hAnsi="Calibri" w:cs="Tahoma"/>
    </w:rPr>
  </w:style>
  <w:style w:type="paragraph" w:customStyle="1" w:styleId="Index">
    <w:name w:val="Index"/>
    <w:basedOn w:val="Normal"/>
    <w:rsid w:val="00F41E7C"/>
    <w:rPr>
      <w:rFonts w:ascii="Calibri" w:hAnsi="Calibri" w:cs="Calibri"/>
    </w:rPr>
  </w:style>
  <w:style w:type="paragraph" w:customStyle="1" w:styleId="Heading">
    <w:name w:val="Heading"/>
    <w:basedOn w:val="Normal"/>
    <w:next w:val="Corpsdetexte"/>
    <w:rsid w:val="00F41E7C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gende2">
    <w:name w:val="Légende2"/>
    <w:basedOn w:val="Normal"/>
    <w:rsid w:val="00F41E7C"/>
    <w:pPr>
      <w:spacing w:before="120" w:after="120"/>
    </w:pPr>
    <w:rPr>
      <w:rFonts w:ascii="Calibri" w:hAnsi="Calibri" w:cs="Calibri"/>
    </w:rPr>
  </w:style>
  <w:style w:type="paragraph" w:customStyle="1" w:styleId="WW-Heading">
    <w:name w:val="WW-Heading"/>
    <w:basedOn w:val="Normal"/>
    <w:next w:val="Corpsdetexte"/>
    <w:rsid w:val="00F41E7C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">
    <w:name w:val="WW-caption"/>
    <w:basedOn w:val="Normal"/>
    <w:rsid w:val="00F41E7C"/>
    <w:pPr>
      <w:spacing w:before="120" w:after="120"/>
    </w:pPr>
    <w:rPr>
      <w:rFonts w:ascii="Calibri" w:hAnsi="Calibri" w:cs="Calibri"/>
    </w:rPr>
  </w:style>
  <w:style w:type="paragraph" w:customStyle="1" w:styleId="WW-Heading1">
    <w:name w:val="WW-Heading1"/>
    <w:basedOn w:val="Normal"/>
    <w:next w:val="Corpsdetexte"/>
    <w:rsid w:val="00F41E7C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">
    <w:name w:val="WW-caption1"/>
    <w:basedOn w:val="Normal"/>
    <w:rsid w:val="00F41E7C"/>
    <w:pPr>
      <w:spacing w:before="120" w:after="120"/>
    </w:pPr>
    <w:rPr>
      <w:rFonts w:ascii="Calibri" w:hAnsi="Calibri" w:cs="Calibri"/>
    </w:rPr>
  </w:style>
  <w:style w:type="paragraph" w:customStyle="1" w:styleId="WW-Heading11">
    <w:name w:val="WW-Heading11"/>
    <w:basedOn w:val="Normal"/>
    <w:next w:val="Corpsdetexte"/>
    <w:rsid w:val="00F41E7C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">
    <w:name w:val="WW-caption11"/>
    <w:basedOn w:val="Normal"/>
    <w:rsid w:val="00F41E7C"/>
    <w:pPr>
      <w:spacing w:before="120" w:after="120"/>
    </w:pPr>
    <w:rPr>
      <w:rFonts w:ascii="Calibri" w:hAnsi="Calibri" w:cs="Calibri"/>
    </w:rPr>
  </w:style>
  <w:style w:type="paragraph" w:customStyle="1" w:styleId="Retraitcorpsdetexte21">
    <w:name w:val="Retrait corps de texte 21"/>
    <w:basedOn w:val="Normal"/>
    <w:rsid w:val="00F41E7C"/>
    <w:pPr>
      <w:ind w:firstLine="708"/>
    </w:pPr>
    <w:rPr>
      <w:i w:val="0"/>
    </w:rPr>
  </w:style>
  <w:style w:type="paragraph" w:customStyle="1" w:styleId="Pieddepage1">
    <w:name w:val="Pied de page1"/>
    <w:basedOn w:val="Normal"/>
    <w:rsid w:val="00F41E7C"/>
    <w:pPr>
      <w:tabs>
        <w:tab w:val="center" w:pos="4819"/>
        <w:tab w:val="right" w:pos="9071"/>
      </w:tabs>
      <w:overflowPunct/>
      <w:autoSpaceDE/>
      <w:jc w:val="left"/>
      <w:textAlignment w:val="auto"/>
    </w:pPr>
    <w:rPr>
      <w:rFonts w:ascii="Times" w:eastAsia="Times" w:hAnsi="Times" w:cs="Times"/>
      <w:i w:val="0"/>
      <w:iCs w:val="0"/>
      <w:sz w:val="20"/>
      <w:szCs w:val="20"/>
    </w:rPr>
  </w:style>
  <w:style w:type="paragraph" w:customStyle="1" w:styleId="Textedebulles1">
    <w:name w:val="Texte de bulles1"/>
    <w:basedOn w:val="Normal"/>
    <w:rsid w:val="00F41E7C"/>
    <w:rPr>
      <w:rFonts w:ascii="Tahoma" w:eastAsia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4B71"/>
    <w:pPr>
      <w:widowControl/>
      <w:suppressAutoHyphens w:val="0"/>
      <w:overflowPunct/>
      <w:autoSpaceDE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i w:val="0"/>
      <w:iCs w:val="0"/>
      <w:sz w:val="22"/>
      <w:szCs w:val="22"/>
      <w:lang w:eastAsia="en-US" w:bidi="ar-SA"/>
    </w:rPr>
  </w:style>
  <w:style w:type="paragraph" w:styleId="Corpsdetexte2">
    <w:name w:val="Body Text 2"/>
    <w:basedOn w:val="Normal"/>
    <w:link w:val="Corpsdetexte2Car"/>
    <w:rsid w:val="00714E6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14E6C"/>
    <w:rPr>
      <w:i/>
      <w:iCs/>
      <w:sz w:val="24"/>
      <w:szCs w:val="24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714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délibération</vt:lpstr>
    </vt:vector>
  </TitlesOfParts>
  <Company>Microsoft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délibération</dc:title>
  <dc:creator>fred</dc:creator>
  <cp:lastModifiedBy>prevention_nadege</cp:lastModifiedBy>
  <cp:revision>8</cp:revision>
  <cp:lastPrinted>2016-04-15T08:22:00Z</cp:lastPrinted>
  <dcterms:created xsi:type="dcterms:W3CDTF">2017-08-28T07:47:00Z</dcterms:created>
  <dcterms:modified xsi:type="dcterms:W3CDTF">2017-09-22T07:09:00Z</dcterms:modified>
</cp:coreProperties>
</file>